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09" w:rsidRDefault="001D5509" w:rsidP="009D0E0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  <w:sz w:val="28"/>
          <w:szCs w:val="28"/>
        </w:rPr>
      </w:pPr>
      <w:r w:rsidRPr="009D0E08">
        <w:rPr>
          <w:b/>
          <w:sz w:val="28"/>
          <w:szCs w:val="28"/>
        </w:rPr>
        <w:t>Д О Г О В О Р</w:t>
      </w:r>
      <w:r w:rsidR="00B4677D">
        <w:rPr>
          <w:b/>
          <w:sz w:val="28"/>
          <w:szCs w:val="28"/>
        </w:rPr>
        <w:t xml:space="preserve">  </w:t>
      </w:r>
      <w:r w:rsidR="00436750">
        <w:rPr>
          <w:b/>
          <w:sz w:val="28"/>
          <w:szCs w:val="28"/>
        </w:rPr>
        <w:t xml:space="preserve"> №</w:t>
      </w:r>
      <w:r w:rsidR="006F6011">
        <w:rPr>
          <w:b/>
          <w:sz w:val="28"/>
          <w:szCs w:val="28"/>
        </w:rPr>
        <w:t xml:space="preserve"> </w:t>
      </w:r>
      <w:r w:rsidR="004821EB">
        <w:rPr>
          <w:b/>
          <w:sz w:val="28"/>
          <w:szCs w:val="28"/>
        </w:rPr>
        <w:t>___</w:t>
      </w:r>
    </w:p>
    <w:p w:rsidR="001D5509" w:rsidRDefault="00EF60AD" w:rsidP="001D5509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предоставление гостиничных услуг</w:t>
      </w:r>
    </w:p>
    <w:p w:rsidR="001D5509" w:rsidRDefault="00EF60AD" w:rsidP="001D5509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r w:rsidR="00420AFB">
        <w:rPr>
          <w:b/>
          <w:sz w:val="22"/>
          <w:szCs w:val="22"/>
        </w:rPr>
        <w:t>. Псков</w:t>
      </w:r>
      <w:r w:rsidR="00160931">
        <w:rPr>
          <w:b/>
          <w:sz w:val="22"/>
          <w:szCs w:val="22"/>
        </w:rPr>
        <w:t xml:space="preserve">                                             </w:t>
      </w:r>
      <w:r w:rsidR="00E15750">
        <w:rPr>
          <w:b/>
          <w:sz w:val="22"/>
          <w:szCs w:val="22"/>
        </w:rPr>
        <w:t xml:space="preserve">                         </w:t>
      </w:r>
      <w:r w:rsidR="00420AFB">
        <w:rPr>
          <w:b/>
          <w:sz w:val="22"/>
          <w:szCs w:val="22"/>
        </w:rPr>
        <w:t xml:space="preserve">           </w:t>
      </w:r>
      <w:r w:rsidR="005456D2">
        <w:rPr>
          <w:b/>
          <w:sz w:val="22"/>
          <w:szCs w:val="22"/>
        </w:rPr>
        <w:t xml:space="preserve">            </w:t>
      </w:r>
      <w:r w:rsidR="00D50BDD">
        <w:rPr>
          <w:b/>
          <w:sz w:val="22"/>
          <w:szCs w:val="22"/>
        </w:rPr>
        <w:t xml:space="preserve">    </w:t>
      </w:r>
      <w:r w:rsidR="005456D2">
        <w:rPr>
          <w:b/>
          <w:sz w:val="22"/>
          <w:szCs w:val="22"/>
        </w:rPr>
        <w:t xml:space="preserve">   </w:t>
      </w:r>
      <w:r w:rsidR="00420AFB">
        <w:rPr>
          <w:b/>
          <w:sz w:val="22"/>
          <w:szCs w:val="22"/>
        </w:rPr>
        <w:t xml:space="preserve"> </w:t>
      </w:r>
      <w:r w:rsidR="00E15750">
        <w:rPr>
          <w:b/>
          <w:sz w:val="22"/>
          <w:szCs w:val="22"/>
        </w:rPr>
        <w:t>от</w:t>
      </w:r>
      <w:r w:rsidR="00B41BA2">
        <w:rPr>
          <w:b/>
          <w:sz w:val="22"/>
          <w:szCs w:val="22"/>
        </w:rPr>
        <w:t xml:space="preserve"> </w:t>
      </w:r>
      <w:proofErr w:type="gramStart"/>
      <w:r w:rsidR="00B41BA2">
        <w:rPr>
          <w:b/>
          <w:sz w:val="22"/>
          <w:szCs w:val="22"/>
        </w:rPr>
        <w:t>«</w:t>
      </w:r>
      <w:r w:rsidR="009B0802">
        <w:rPr>
          <w:b/>
          <w:sz w:val="22"/>
          <w:szCs w:val="22"/>
        </w:rPr>
        <w:t xml:space="preserve"> </w:t>
      </w:r>
      <w:r w:rsidR="00312DC4">
        <w:rPr>
          <w:b/>
          <w:sz w:val="22"/>
          <w:szCs w:val="22"/>
        </w:rPr>
        <w:t xml:space="preserve"> </w:t>
      </w:r>
      <w:proofErr w:type="gramEnd"/>
      <w:r w:rsidR="009B0802">
        <w:rPr>
          <w:b/>
          <w:sz w:val="22"/>
          <w:szCs w:val="22"/>
        </w:rPr>
        <w:t xml:space="preserve">  </w:t>
      </w:r>
      <w:r w:rsidR="000319BC">
        <w:rPr>
          <w:b/>
          <w:sz w:val="22"/>
          <w:szCs w:val="22"/>
        </w:rPr>
        <w:t>»</w:t>
      </w:r>
      <w:r w:rsidR="00D50BDD">
        <w:rPr>
          <w:b/>
          <w:sz w:val="22"/>
          <w:szCs w:val="22"/>
        </w:rPr>
        <w:t xml:space="preserve"> </w:t>
      </w:r>
      <w:r w:rsidR="00312DC4">
        <w:rPr>
          <w:b/>
          <w:sz w:val="22"/>
          <w:szCs w:val="22"/>
        </w:rPr>
        <w:t xml:space="preserve"> </w:t>
      </w:r>
      <w:r w:rsidR="005B3F66">
        <w:rPr>
          <w:b/>
          <w:sz w:val="22"/>
          <w:szCs w:val="22"/>
        </w:rPr>
        <w:t>октября</w:t>
      </w:r>
      <w:r w:rsidR="000319BC">
        <w:rPr>
          <w:b/>
          <w:sz w:val="22"/>
          <w:szCs w:val="22"/>
        </w:rPr>
        <w:t xml:space="preserve">  </w:t>
      </w:r>
      <w:r w:rsidR="009D0E08">
        <w:rPr>
          <w:b/>
          <w:sz w:val="22"/>
          <w:szCs w:val="22"/>
        </w:rPr>
        <w:t xml:space="preserve">  </w:t>
      </w:r>
      <w:r w:rsidR="000319BC">
        <w:rPr>
          <w:b/>
          <w:sz w:val="22"/>
          <w:szCs w:val="22"/>
        </w:rPr>
        <w:t xml:space="preserve">  </w:t>
      </w:r>
      <w:r w:rsidR="005456D2">
        <w:rPr>
          <w:b/>
          <w:sz w:val="22"/>
          <w:szCs w:val="22"/>
        </w:rPr>
        <w:t xml:space="preserve"> </w:t>
      </w:r>
      <w:r w:rsidR="000319BC">
        <w:rPr>
          <w:b/>
          <w:sz w:val="22"/>
          <w:szCs w:val="22"/>
        </w:rPr>
        <w:t>20</w:t>
      </w:r>
      <w:r w:rsidR="00E31771">
        <w:rPr>
          <w:b/>
          <w:sz w:val="22"/>
          <w:szCs w:val="22"/>
        </w:rPr>
        <w:t>2</w:t>
      </w:r>
      <w:r w:rsidR="00312DC4">
        <w:rPr>
          <w:b/>
          <w:sz w:val="22"/>
          <w:szCs w:val="22"/>
        </w:rPr>
        <w:t>__</w:t>
      </w:r>
      <w:r w:rsidR="00420AFB">
        <w:rPr>
          <w:b/>
          <w:sz w:val="22"/>
          <w:szCs w:val="22"/>
        </w:rPr>
        <w:t xml:space="preserve"> г.</w:t>
      </w:r>
    </w:p>
    <w:p w:rsidR="00D50BDD" w:rsidRPr="00087CA0" w:rsidRDefault="001D5509" w:rsidP="00D50BDD">
      <w:pPr>
        <w:jc w:val="both"/>
      </w:pPr>
      <w:r w:rsidRPr="00EF14C0">
        <w:t xml:space="preserve">ЗАО </w:t>
      </w:r>
      <w:r w:rsidR="005A1C3E">
        <w:t>«Г</w:t>
      </w:r>
      <w:r w:rsidRPr="00EF14C0">
        <w:t xml:space="preserve">остиница "Октябрьская", именуемое в дальнейшем </w:t>
      </w:r>
      <w:r w:rsidRPr="00A64316">
        <w:rPr>
          <w:b/>
        </w:rPr>
        <w:t>"Исполнитель",</w:t>
      </w:r>
      <w:r w:rsidRPr="00EF14C0">
        <w:t xml:space="preserve"> в лице </w:t>
      </w:r>
      <w:r w:rsidR="00A64316">
        <w:t xml:space="preserve">директора </w:t>
      </w:r>
      <w:r w:rsidR="00DC4415">
        <w:t>Лузина Андрея Вячеславовича</w:t>
      </w:r>
      <w:r w:rsidRPr="00EF14C0">
        <w:t>, действующего на осн</w:t>
      </w:r>
      <w:r w:rsidR="00E15750" w:rsidRPr="00EF14C0">
        <w:t>ова</w:t>
      </w:r>
      <w:r w:rsidR="000319BC" w:rsidRPr="00EF14C0">
        <w:t>нии Устава, с одной стороны,</w:t>
      </w:r>
      <w:r w:rsidR="009B0802">
        <w:t xml:space="preserve"> ________________________________________________</w:t>
      </w:r>
      <w:r w:rsidR="00D50BDD" w:rsidRPr="00087CA0">
        <w:t>, именуемая в дальнейшем «Заказчик», в лице</w:t>
      </w:r>
      <w:r w:rsidR="009B0802">
        <w:t xml:space="preserve"> _______________________________________</w:t>
      </w:r>
      <w:r w:rsidR="00D50BDD" w:rsidRPr="00087CA0">
        <w:t>, дей</w:t>
      </w:r>
      <w:r w:rsidR="00CA6FC3">
        <w:t>ствующей</w:t>
      </w:r>
      <w:r w:rsidR="00D50BDD" w:rsidRPr="00087CA0">
        <w:t xml:space="preserve"> на основании</w:t>
      </w:r>
      <w:r w:rsidR="00CA6FC3">
        <w:t xml:space="preserve"> </w:t>
      </w:r>
      <w:r w:rsidR="009B0802">
        <w:t>_________________________</w:t>
      </w:r>
      <w:r w:rsidR="00D50BDD" w:rsidRPr="00087CA0">
        <w:t xml:space="preserve">, заключили настоящий договор о нижеследующем: </w:t>
      </w:r>
    </w:p>
    <w:p w:rsidR="004B1D51" w:rsidRDefault="004B1D51" w:rsidP="00EF14C0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rPr>
          <w:b/>
        </w:rPr>
      </w:pPr>
    </w:p>
    <w:p w:rsidR="001D5509" w:rsidRDefault="001D5509" w:rsidP="004B1D51">
      <w:pPr>
        <w:pStyle w:val="a4"/>
        <w:widowControl w:val="0"/>
        <w:numPr>
          <w:ilvl w:val="0"/>
          <w:numId w:val="2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  <w:r w:rsidRPr="004B1D51">
        <w:rPr>
          <w:b/>
        </w:rPr>
        <w:t>ПРЕДМЕТ ДОГОВОРА.</w:t>
      </w:r>
    </w:p>
    <w:p w:rsidR="00087CA0" w:rsidRPr="004B1D51" w:rsidRDefault="00087CA0" w:rsidP="00087CA0">
      <w:pPr>
        <w:pStyle w:val="a4"/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rPr>
          <w:b/>
        </w:rPr>
      </w:pPr>
    </w:p>
    <w:p w:rsidR="006F6011" w:rsidRPr="00F554F5" w:rsidRDefault="006F6011" w:rsidP="006F6011">
      <w:pPr>
        <w:pStyle w:val="a4"/>
        <w:widowControl w:val="0"/>
        <w:numPr>
          <w:ilvl w:val="1"/>
          <w:numId w:val="1"/>
        </w:numPr>
        <w:tabs>
          <w:tab w:val="left" w:pos="0"/>
          <w:tab w:val="left" w:pos="144"/>
          <w:tab w:val="left" w:pos="288"/>
          <w:tab w:val="left" w:pos="576"/>
          <w:tab w:val="left" w:pos="3168"/>
          <w:tab w:val="left" w:pos="4032"/>
        </w:tabs>
        <w:ind w:left="0" w:firstLine="0"/>
        <w:jc w:val="both"/>
        <w:rPr>
          <w:b/>
        </w:rPr>
      </w:pPr>
      <w:r w:rsidRPr="009D0E08">
        <w:t xml:space="preserve">Предметом настоящего договора является предоставление Исполнителем Заказчику (его представителю) </w:t>
      </w:r>
      <w:r w:rsidRPr="009D0E08">
        <w:rPr>
          <w:b/>
        </w:rPr>
        <w:t>гостиничных услуг</w:t>
      </w:r>
      <w:r w:rsidRPr="009D0E08">
        <w:t xml:space="preserve"> по адресу: г. Псков, Октябрьский проспект, дом 36, в соответствии с Правилами гостиничных услуг в Российской Федерации, утвержденными Постановлением Правительства РФ от 09.10.2015г. № 1085.</w:t>
      </w:r>
    </w:p>
    <w:p w:rsidR="00F01D26" w:rsidRDefault="00F01D26" w:rsidP="00F01D26">
      <w:pPr>
        <w:pStyle w:val="a4"/>
        <w:widowControl w:val="0"/>
        <w:tabs>
          <w:tab w:val="left" w:pos="0"/>
          <w:tab w:val="left" w:pos="144"/>
          <w:tab w:val="left" w:pos="288"/>
          <w:tab w:val="left" w:pos="576"/>
          <w:tab w:val="left" w:pos="3168"/>
          <w:tab w:val="left" w:pos="4032"/>
        </w:tabs>
        <w:ind w:left="0"/>
      </w:pPr>
    </w:p>
    <w:p w:rsidR="001D5509" w:rsidRPr="00033A5D" w:rsidRDefault="000319BC" w:rsidP="004B1D51">
      <w:pPr>
        <w:pStyle w:val="a4"/>
        <w:widowControl w:val="0"/>
        <w:tabs>
          <w:tab w:val="left" w:pos="0"/>
          <w:tab w:val="left" w:pos="144"/>
          <w:tab w:val="left" w:pos="288"/>
          <w:tab w:val="left" w:pos="576"/>
          <w:tab w:val="left" w:pos="3168"/>
          <w:tab w:val="left" w:pos="4032"/>
        </w:tabs>
        <w:ind w:left="0"/>
        <w:rPr>
          <w:b/>
        </w:rPr>
      </w:pPr>
      <w:r w:rsidRPr="009D0E08">
        <w:t xml:space="preserve">                                          </w:t>
      </w:r>
      <w:r w:rsidR="009D0E08" w:rsidRPr="00033A5D">
        <w:rPr>
          <w:b/>
        </w:rPr>
        <w:t xml:space="preserve">  </w:t>
      </w:r>
      <w:r w:rsidR="001D5509" w:rsidRPr="00033A5D">
        <w:rPr>
          <w:b/>
        </w:rPr>
        <w:t>2. ПОРЯДОК И УСЛОВИЯ ПРЕДОСТАВЛЕНИЯ УСЛУГ.</w:t>
      </w:r>
    </w:p>
    <w:p w:rsidR="008D4369" w:rsidRPr="00033A5D" w:rsidRDefault="001D5509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033A5D">
        <w:rPr>
          <w:b/>
        </w:rPr>
        <w:t>2.1.</w:t>
      </w:r>
      <w:r w:rsidR="006A1379" w:rsidRPr="00033A5D">
        <w:t xml:space="preserve"> </w:t>
      </w:r>
      <w:r w:rsidRPr="009D0E08">
        <w:t>Предоставление услуг  по настоящему Договору осуществляется по предварительным письменным заявкам Заказчика</w:t>
      </w:r>
      <w:r w:rsidR="005456D2" w:rsidRPr="009D0E08">
        <w:t xml:space="preserve"> </w:t>
      </w:r>
      <w:r w:rsidR="006A1379">
        <w:t xml:space="preserve">по принципу </w:t>
      </w:r>
      <w:r w:rsidR="008D4369" w:rsidRPr="009D0E08">
        <w:t xml:space="preserve"> </w:t>
      </w:r>
      <w:r w:rsidR="008D4369" w:rsidRPr="00A64316">
        <w:rPr>
          <w:b/>
        </w:rPr>
        <w:t>гарантированно</w:t>
      </w:r>
      <w:r w:rsidR="006A1379" w:rsidRPr="00A64316">
        <w:rPr>
          <w:b/>
        </w:rPr>
        <w:t>го бронирования</w:t>
      </w:r>
      <w:r w:rsidR="006D2FD7" w:rsidRPr="00A64316">
        <w:t>.</w:t>
      </w:r>
    </w:p>
    <w:p w:rsidR="00FC6213" w:rsidRDefault="006D2FD7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A64316">
        <w:rPr>
          <w:b/>
        </w:rPr>
        <w:t>2.2.</w:t>
      </w:r>
      <w:r w:rsidRPr="00033A5D">
        <w:t xml:space="preserve"> Под </w:t>
      </w:r>
      <w:r w:rsidRPr="00A64316">
        <w:rPr>
          <w:b/>
        </w:rPr>
        <w:t>гарантированным бронированием</w:t>
      </w:r>
      <w:r w:rsidRPr="00033A5D">
        <w:t xml:space="preserve"> понимается </w:t>
      </w:r>
      <w:r w:rsidR="008D4369" w:rsidRPr="009D0E08">
        <w:t xml:space="preserve"> вид бронирования, при котором гостиница ожидает Заказчика (его представителя) до расчетного часа дня, следующего за днем запланированного заезда. В случае несвоевременного отказа от </w:t>
      </w:r>
      <w:r w:rsidR="008D4369" w:rsidRPr="00B4677D">
        <w:t>бронирования</w:t>
      </w:r>
      <w:r w:rsidR="00A958FF" w:rsidRPr="00B4677D">
        <w:t>, опоздания или не</w:t>
      </w:r>
      <w:r w:rsidR="000319BC" w:rsidRPr="00B4677D">
        <w:t xml:space="preserve"> </w:t>
      </w:r>
      <w:r w:rsidR="00A958FF" w:rsidRPr="00B4677D">
        <w:t>заезда представителя с него или с Заказчика взимается плата за фактический простой номера</w:t>
      </w:r>
      <w:r w:rsidRPr="00B4677D">
        <w:t xml:space="preserve"> согласно п.</w:t>
      </w:r>
      <w:r w:rsidR="00B4677D" w:rsidRPr="00B4677D">
        <w:t xml:space="preserve"> 4.3.4</w:t>
      </w:r>
    </w:p>
    <w:p w:rsidR="00FC6213" w:rsidRPr="00033A5D" w:rsidRDefault="00FC6213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033A5D">
        <w:rPr>
          <w:b/>
        </w:rPr>
        <w:t>2.3.</w:t>
      </w:r>
      <w:r>
        <w:t xml:space="preserve"> </w:t>
      </w:r>
      <w:r w:rsidRPr="00033A5D">
        <w:t>Размещение гостей</w:t>
      </w:r>
      <w:r w:rsidR="00121EF5">
        <w:t xml:space="preserve"> от 10 человек</w:t>
      </w:r>
      <w:r w:rsidRPr="00033A5D">
        <w:t>, направляемых Заказчиком в гостиницу для обслуживания по одной заявке</w:t>
      </w:r>
      <w:r w:rsidR="00033A5D">
        <w:t>,</w:t>
      </w:r>
      <w:r w:rsidRPr="00033A5D">
        <w:t xml:space="preserve"> следует понимать как </w:t>
      </w:r>
      <w:r w:rsidRPr="0013103B">
        <w:rPr>
          <w:b/>
        </w:rPr>
        <w:t>групповое бронирование.</w:t>
      </w:r>
    </w:p>
    <w:p w:rsidR="00033A5D" w:rsidRDefault="00FD78A5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033A5D">
        <w:rPr>
          <w:b/>
        </w:rPr>
        <w:t>2.</w:t>
      </w:r>
      <w:r w:rsidR="00FC6213" w:rsidRPr="00033A5D">
        <w:rPr>
          <w:b/>
        </w:rPr>
        <w:t>5</w:t>
      </w:r>
      <w:r w:rsidRPr="00033A5D">
        <w:rPr>
          <w:b/>
        </w:rPr>
        <w:t xml:space="preserve">. </w:t>
      </w:r>
      <w:r w:rsidR="00121EF5" w:rsidRPr="00121EF5">
        <w:t>Заявка на бронирование</w:t>
      </w:r>
      <w:r w:rsidR="00121EF5">
        <w:rPr>
          <w:b/>
        </w:rPr>
        <w:t xml:space="preserve"> </w:t>
      </w:r>
      <w:r w:rsidR="00121EF5">
        <w:t>считается действительной и принятой к исполнению</w:t>
      </w:r>
      <w:r w:rsidR="00D32CDD" w:rsidRPr="009D0E08">
        <w:t xml:space="preserve"> с момента получения Заказчиком</w:t>
      </w:r>
      <w:r w:rsidR="00121EF5">
        <w:t xml:space="preserve"> Подтверждения бронирования от Исполнителя.</w:t>
      </w:r>
      <w:r w:rsidRPr="009D0E08">
        <w:t xml:space="preserve"> Форма заявки устанавливается Исполнителем.</w:t>
      </w:r>
    </w:p>
    <w:p w:rsidR="00C12F64" w:rsidRPr="00033A5D" w:rsidRDefault="00C12F64" w:rsidP="00A64316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ind w:firstLine="567"/>
        <w:jc w:val="both"/>
        <w:rPr>
          <w:b/>
        </w:rPr>
      </w:pPr>
      <w:r w:rsidRPr="00033A5D">
        <w:t xml:space="preserve"> </w:t>
      </w:r>
      <w:r w:rsidRPr="00033A5D">
        <w:rPr>
          <w:b/>
        </w:rPr>
        <w:t>В заявке обязательно должно быть указано:</w:t>
      </w:r>
    </w:p>
    <w:p w:rsidR="00C12F64" w:rsidRPr="00033A5D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</w:t>
      </w:r>
      <w:r w:rsidR="00C12F64" w:rsidRPr="00033A5D">
        <w:t>дата и время заезда и выезда;</w:t>
      </w:r>
    </w:p>
    <w:p w:rsidR="00033A5D" w:rsidRPr="00033A5D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</w:t>
      </w:r>
      <w:r w:rsidR="00C12F64" w:rsidRPr="00033A5D">
        <w:t>количество</w:t>
      </w:r>
      <w:r w:rsidRPr="00033A5D">
        <w:t xml:space="preserve"> гостей</w:t>
      </w:r>
      <w:r w:rsidR="00C12F64" w:rsidRPr="00033A5D">
        <w:t>;</w:t>
      </w:r>
    </w:p>
    <w:p w:rsidR="00C12F64" w:rsidRPr="00033A5D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их </w:t>
      </w:r>
      <w:r w:rsidR="00C12F64" w:rsidRPr="00033A5D">
        <w:t>гражданство;</w:t>
      </w:r>
    </w:p>
    <w:p w:rsidR="00C12F64" w:rsidRPr="00033A5D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</w:t>
      </w:r>
      <w:r w:rsidR="00C12F64" w:rsidRPr="00033A5D">
        <w:t>тип и количество номеров  с указанием количества мест по каждому типу номера;</w:t>
      </w:r>
    </w:p>
    <w:p w:rsidR="00C12F64" w:rsidRPr="00033A5D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</w:t>
      </w:r>
      <w:r w:rsidR="00C12F64" w:rsidRPr="00033A5D">
        <w:t>вид заселения (групповое или индивидуальное)</w:t>
      </w:r>
      <w:r w:rsidRPr="00033A5D">
        <w:t>;</w:t>
      </w:r>
    </w:p>
    <w:p w:rsidR="00A64316" w:rsidRDefault="00033A5D" w:rsidP="00A64316">
      <w:pPr>
        <w:overflowPunct/>
        <w:autoSpaceDE/>
        <w:ind w:firstLine="567"/>
        <w:jc w:val="both"/>
        <w:textAlignment w:val="auto"/>
      </w:pPr>
      <w:r w:rsidRPr="00033A5D">
        <w:t xml:space="preserve">- </w:t>
      </w:r>
      <w:r w:rsidR="00C12F64" w:rsidRPr="00033A5D">
        <w:t>форма оплаты (безналичная)</w:t>
      </w:r>
      <w:r w:rsidR="00A64316">
        <w:t xml:space="preserve"> </w:t>
      </w:r>
    </w:p>
    <w:p w:rsidR="00C12F64" w:rsidRPr="00033A5D" w:rsidRDefault="00C12F64" w:rsidP="00A64316">
      <w:pPr>
        <w:overflowPunct/>
        <w:autoSpaceDE/>
        <w:ind w:firstLine="567"/>
        <w:jc w:val="both"/>
        <w:textAlignment w:val="auto"/>
      </w:pPr>
      <w:r w:rsidRPr="00033A5D">
        <w:t xml:space="preserve">и при необходимости, информация о предоставлении дополнительных услуг. </w:t>
      </w:r>
    </w:p>
    <w:p w:rsidR="00C12F64" w:rsidRDefault="00C12F64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</w:p>
    <w:p w:rsidR="00C12F64" w:rsidRDefault="00FC6213" w:rsidP="00033A5D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033A5D">
        <w:rPr>
          <w:b/>
        </w:rPr>
        <w:t>2.6.</w:t>
      </w:r>
      <w:r>
        <w:t xml:space="preserve"> </w:t>
      </w:r>
      <w:r w:rsidR="00E63A32" w:rsidRPr="009D0E08">
        <w:t xml:space="preserve">Заезд и выезд из гостиницы осуществляется с учетом расчетного </w:t>
      </w:r>
      <w:r w:rsidR="00E63A32">
        <w:t xml:space="preserve">часа, который устанавливается соответственно в 14.00 и </w:t>
      </w:r>
      <w:r w:rsidR="00E63A32" w:rsidRPr="009D0E08">
        <w:t>12</w:t>
      </w:r>
      <w:r w:rsidR="00E63A32">
        <w:t xml:space="preserve">.00 </w:t>
      </w:r>
      <w:r w:rsidR="00E63A32" w:rsidRPr="009D0E08">
        <w:t>текущих суток по московскому</w:t>
      </w:r>
      <w:r w:rsidR="00E63A32" w:rsidRPr="00033A5D">
        <w:t xml:space="preserve"> </w:t>
      </w:r>
      <w:r w:rsidR="00E63A32" w:rsidRPr="009D0E08">
        <w:t>времени.</w:t>
      </w:r>
    </w:p>
    <w:p w:rsidR="004A584A" w:rsidRPr="009D0E08" w:rsidRDefault="00F01D26" w:rsidP="009D0E0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  <w:r w:rsidRPr="009D0E08">
        <w:rPr>
          <w:b/>
        </w:rPr>
        <w:t>3. СТОИМОСТЬ УСЛУГ И ПОРЯДОК РАСЧЕТОВ</w:t>
      </w:r>
      <w:r w:rsidR="00B17728">
        <w:rPr>
          <w:b/>
        </w:rPr>
        <w:t>.</w:t>
      </w:r>
    </w:p>
    <w:p w:rsidR="006A068D" w:rsidRDefault="001D5509" w:rsidP="00851011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  <w:rPr>
          <w:bCs/>
        </w:rPr>
      </w:pPr>
      <w:r w:rsidRPr="00A64316">
        <w:rPr>
          <w:b/>
        </w:rPr>
        <w:t>3.1.</w:t>
      </w:r>
      <w:r w:rsidRPr="009D0E08">
        <w:t xml:space="preserve"> </w:t>
      </w:r>
      <w:r w:rsidR="006A068D" w:rsidRPr="00AE259A">
        <w:rPr>
          <w:color w:val="000000"/>
        </w:rPr>
        <w:t>Исполнитель находится на упрощенной системе налогообложения и не является</w:t>
      </w:r>
      <w:r w:rsidR="006A068D">
        <w:rPr>
          <w:color w:val="000000"/>
        </w:rPr>
        <w:t xml:space="preserve"> плательщиком НДС.</w:t>
      </w:r>
    </w:p>
    <w:p w:rsidR="002D0841" w:rsidRDefault="006A068D" w:rsidP="00851011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</w:pPr>
      <w:r w:rsidRPr="00A64316">
        <w:rPr>
          <w:b/>
        </w:rPr>
        <w:t>3.2</w:t>
      </w:r>
      <w:r w:rsidRPr="001E1BAA">
        <w:t xml:space="preserve">. </w:t>
      </w:r>
      <w:r w:rsidR="001D5509" w:rsidRPr="009D0E08">
        <w:t>Заказчик производит оплату за предоставленные услуги в соответствии с прейскурантом</w:t>
      </w:r>
      <w:r w:rsidR="00B41BA2">
        <w:t xml:space="preserve"> </w:t>
      </w:r>
      <w:r w:rsidR="00F95D17">
        <w:t xml:space="preserve"> Исполнителя, действующи</w:t>
      </w:r>
      <w:r w:rsidR="008C7A13" w:rsidRPr="009D0E08">
        <w:t>м на дату принятия заявки на</w:t>
      </w:r>
      <w:r w:rsidR="002D0841" w:rsidRPr="009D0E08">
        <w:t xml:space="preserve"> бронирование.</w:t>
      </w:r>
    </w:p>
    <w:p w:rsidR="00C426A5" w:rsidRPr="001E1BAA" w:rsidRDefault="006A068D" w:rsidP="00851011">
      <w:pPr>
        <w:spacing w:after="120"/>
        <w:jc w:val="both"/>
      </w:pPr>
      <w:r w:rsidRPr="00A64316">
        <w:rPr>
          <w:b/>
        </w:rPr>
        <w:t>3.3</w:t>
      </w:r>
      <w:r>
        <w:rPr>
          <w:b/>
        </w:rPr>
        <w:t xml:space="preserve">. </w:t>
      </w:r>
      <w:r w:rsidR="00C426A5" w:rsidRPr="001E1BAA">
        <w:t>Плата за проживание в гостинице взимается Исполнителем в соответствии с единым расчетным часом:</w:t>
      </w:r>
    </w:p>
    <w:p w:rsidR="0013103B" w:rsidRDefault="00C426A5" w:rsidP="00851011">
      <w:pPr>
        <w:ind w:firstLine="425"/>
        <w:jc w:val="both"/>
      </w:pPr>
      <w:r w:rsidRPr="001E1BAA">
        <w:t xml:space="preserve">время заезда в гостиницу — 14-00,  </w:t>
      </w:r>
    </w:p>
    <w:p w:rsidR="00A64316" w:rsidRDefault="00C426A5" w:rsidP="00851011">
      <w:pPr>
        <w:spacing w:after="120"/>
        <w:ind w:firstLine="426"/>
        <w:jc w:val="both"/>
      </w:pPr>
      <w:r w:rsidRPr="001E1BAA">
        <w:t>время выезда — 12-00 по местному времени гостиницы.</w:t>
      </w:r>
    </w:p>
    <w:p w:rsidR="00C426A5" w:rsidRPr="001E1BAA" w:rsidRDefault="00C426A5" w:rsidP="00851011">
      <w:pPr>
        <w:spacing w:after="120"/>
        <w:ind w:firstLine="426"/>
        <w:jc w:val="both"/>
      </w:pPr>
      <w:r w:rsidRPr="001E1BAA">
        <w:t>При размещении до расчетного часа (с 00-00 до 14-00 часов по местному времени гостиницы) плата за проживание взимается дополнительно в размере 50% от стоимости  проживания номера</w:t>
      </w:r>
      <w:r w:rsidR="00962D35" w:rsidRPr="001E1BAA">
        <w:t xml:space="preserve"> </w:t>
      </w:r>
      <w:r w:rsidRPr="001E1BAA">
        <w:t>(места) в сутки.</w:t>
      </w:r>
    </w:p>
    <w:p w:rsidR="00621F0B" w:rsidRPr="001E1BAA" w:rsidRDefault="00C426A5" w:rsidP="00851011">
      <w:pPr>
        <w:spacing w:after="120"/>
        <w:ind w:firstLine="426"/>
        <w:jc w:val="both"/>
      </w:pPr>
      <w:r w:rsidRPr="001E1BAA">
        <w:t xml:space="preserve"> В случае выезда гостя/гостей после расчетного часа  плата за проживание  взимается в размере:  </w:t>
      </w:r>
    </w:p>
    <w:p w:rsidR="00621F0B" w:rsidRPr="001E1BAA" w:rsidRDefault="00C426A5" w:rsidP="0013103B">
      <w:pPr>
        <w:ind w:firstLine="425"/>
        <w:jc w:val="both"/>
      </w:pPr>
      <w:r w:rsidRPr="001E1BAA">
        <w:t xml:space="preserve">14.00-18.00 -  50% от стоимости  проживания номера (места) в сутки; </w:t>
      </w:r>
    </w:p>
    <w:p w:rsidR="00C426A5" w:rsidRPr="001E1BAA" w:rsidRDefault="00C426A5" w:rsidP="0013103B">
      <w:pPr>
        <w:spacing w:after="120"/>
        <w:ind w:firstLine="426"/>
        <w:jc w:val="both"/>
      </w:pPr>
      <w:r w:rsidRPr="001E1BAA">
        <w:t>18.00-00.00 – 100% от стоимости  проживания номера (места) в сутки</w:t>
      </w:r>
    </w:p>
    <w:p w:rsidR="00C426A5" w:rsidRPr="009D0E08" w:rsidRDefault="00C426A5" w:rsidP="001E1BAA">
      <w:pPr>
        <w:jc w:val="both"/>
      </w:pPr>
      <w:r w:rsidRPr="001E1BAA">
        <w:t xml:space="preserve"> </w:t>
      </w:r>
      <w:r w:rsidRPr="001E1BAA">
        <w:tab/>
      </w:r>
    </w:p>
    <w:p w:rsidR="000E1514" w:rsidRPr="00AE259A" w:rsidRDefault="006A068D" w:rsidP="00A64316">
      <w:pPr>
        <w:spacing w:line="238" w:lineRule="atLeast"/>
        <w:jc w:val="both"/>
      </w:pPr>
      <w:r w:rsidRPr="00A64316">
        <w:rPr>
          <w:b/>
        </w:rPr>
        <w:t>3.4.</w:t>
      </w:r>
      <w:r>
        <w:t xml:space="preserve"> </w:t>
      </w:r>
      <w:r w:rsidR="007C66DD" w:rsidRPr="001E1BAA">
        <w:t xml:space="preserve">Стоимость услуг </w:t>
      </w:r>
      <w:r w:rsidR="008C7A13" w:rsidRPr="001E1BAA">
        <w:t>указывается в счете, который подлежит оплате Заказчиком</w:t>
      </w:r>
      <w:r w:rsidR="000E1514" w:rsidRPr="001E1BAA">
        <w:t xml:space="preserve"> </w:t>
      </w:r>
      <w:r w:rsidR="000E1514" w:rsidRPr="00AE259A">
        <w:t>Исполнител</w:t>
      </w:r>
      <w:r w:rsidR="008F01E9">
        <w:t>ю</w:t>
      </w:r>
      <w:r w:rsidR="000E1514" w:rsidRPr="00AE259A">
        <w:t xml:space="preserve"> с таким расчетом, чтобы денежные средства поступили на расчетный счет Исполнителя в следующие сроки: </w:t>
      </w:r>
    </w:p>
    <w:p w:rsidR="000E1514" w:rsidRPr="00AE259A" w:rsidRDefault="000E1514" w:rsidP="00A64316">
      <w:pPr>
        <w:numPr>
          <w:ilvl w:val="0"/>
          <w:numId w:val="4"/>
        </w:numPr>
        <w:tabs>
          <w:tab w:val="clear" w:pos="720"/>
          <w:tab w:val="num" w:pos="567"/>
        </w:tabs>
        <w:overflowPunct/>
        <w:autoSpaceDE/>
        <w:spacing w:line="238" w:lineRule="atLeast"/>
        <w:ind w:left="0" w:firstLine="426"/>
        <w:jc w:val="both"/>
        <w:textAlignment w:val="auto"/>
      </w:pPr>
      <w:r w:rsidRPr="00AE259A">
        <w:t>для индивидуальных заказов</w:t>
      </w:r>
      <w:r w:rsidR="008F01E9">
        <w:t xml:space="preserve"> </w:t>
      </w:r>
      <w:r w:rsidR="0013103B">
        <w:t xml:space="preserve">- </w:t>
      </w:r>
      <w:r w:rsidRPr="00AE259A">
        <w:t xml:space="preserve"> не менее 12-часов до заезда;</w:t>
      </w:r>
    </w:p>
    <w:p w:rsidR="00CB1656" w:rsidRDefault="000E1514" w:rsidP="008F01E9">
      <w:pPr>
        <w:numPr>
          <w:ilvl w:val="0"/>
          <w:numId w:val="4"/>
        </w:numPr>
        <w:tabs>
          <w:tab w:val="clear" w:pos="720"/>
          <w:tab w:val="num" w:pos="567"/>
        </w:tabs>
        <w:overflowPunct/>
        <w:autoSpaceDE/>
        <w:spacing w:after="120" w:line="238" w:lineRule="atLeast"/>
        <w:ind w:left="0" w:firstLine="425"/>
        <w:jc w:val="both"/>
        <w:textAlignment w:val="auto"/>
      </w:pPr>
      <w:r w:rsidRPr="00AE259A">
        <w:t>для групп</w:t>
      </w:r>
      <w:r w:rsidR="00CB1656">
        <w:t>:</w:t>
      </w:r>
    </w:p>
    <w:p w:rsidR="000E1514" w:rsidRDefault="000E1514" w:rsidP="00CB1656">
      <w:pPr>
        <w:overflowPunct/>
        <w:autoSpaceDE/>
        <w:spacing w:after="120" w:line="238" w:lineRule="atLeast"/>
        <w:ind w:left="425"/>
        <w:jc w:val="both"/>
        <w:textAlignment w:val="auto"/>
      </w:pPr>
      <w:r w:rsidRPr="00AE259A">
        <w:lastRenderedPageBreak/>
        <w:t xml:space="preserve"> – не позднее </w:t>
      </w:r>
      <w:r w:rsidR="0018433D">
        <w:t xml:space="preserve">20 </w:t>
      </w:r>
      <w:r w:rsidRPr="00AE259A">
        <w:t xml:space="preserve"> рабочих</w:t>
      </w:r>
      <w:r w:rsidR="0018433D">
        <w:t xml:space="preserve"> дней до предполагаемого заезда – в размере 50% от общей стоимости бронирования;</w:t>
      </w:r>
    </w:p>
    <w:p w:rsidR="0018433D" w:rsidRPr="00AE259A" w:rsidRDefault="00CB1656" w:rsidP="00CB1656">
      <w:pPr>
        <w:overflowPunct/>
        <w:autoSpaceDE/>
        <w:spacing w:after="120" w:line="238" w:lineRule="atLeast"/>
        <w:jc w:val="both"/>
        <w:textAlignment w:val="auto"/>
      </w:pPr>
      <w:r>
        <w:t xml:space="preserve">         - </w:t>
      </w:r>
      <w:r w:rsidR="0018433D">
        <w:t xml:space="preserve">не позднее </w:t>
      </w:r>
      <w:r>
        <w:t>3 рабочих дней до предполагаемого заезда – 100% от общей стоимости бронирования.</w:t>
      </w:r>
    </w:p>
    <w:p w:rsidR="00621F0B" w:rsidRDefault="006A068D" w:rsidP="008F01E9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spacing w:after="120"/>
        <w:jc w:val="both"/>
        <w:rPr>
          <w:lang w:eastAsia="ru-RU"/>
        </w:rPr>
      </w:pPr>
      <w:r w:rsidRPr="00A64316">
        <w:rPr>
          <w:b/>
        </w:rPr>
        <w:t>3.5</w:t>
      </w:r>
      <w:r>
        <w:t xml:space="preserve">. </w:t>
      </w:r>
      <w:r w:rsidR="00621F0B" w:rsidRPr="001E1BAA">
        <w:t>Цены для групп могут отличаться от тарифов на индивидуальное размещение</w:t>
      </w:r>
      <w:r w:rsidR="001E1BAA">
        <w:t>.</w:t>
      </w:r>
    </w:p>
    <w:p w:rsidR="00962D35" w:rsidRDefault="006A068D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13103B">
        <w:rPr>
          <w:b/>
        </w:rPr>
        <w:t>3.</w:t>
      </w:r>
      <w:r>
        <w:rPr>
          <w:b/>
        </w:rPr>
        <w:t xml:space="preserve">6. </w:t>
      </w:r>
      <w:r>
        <w:t xml:space="preserve"> </w:t>
      </w:r>
      <w:r w:rsidR="00017432">
        <w:t xml:space="preserve">Скидка </w:t>
      </w:r>
      <w:r w:rsidR="00E63A32">
        <w:t xml:space="preserve">по настоящему Договору составляет сумма в размере зафиксированного </w:t>
      </w:r>
      <w:r w:rsidR="00962D35">
        <w:t>процента (</w:t>
      </w:r>
      <w:r w:rsidR="00E63A32">
        <w:rPr>
          <w:b/>
        </w:rPr>
        <w:t>%</w:t>
      </w:r>
      <w:r w:rsidR="00962D35">
        <w:rPr>
          <w:b/>
        </w:rPr>
        <w:t>)</w:t>
      </w:r>
      <w:r w:rsidR="00E63A32">
        <w:t xml:space="preserve"> от стоимости реализованных гостиничных </w:t>
      </w:r>
      <w:r w:rsidR="00B4677D">
        <w:t>номеров</w:t>
      </w:r>
      <w:r w:rsidR="00E63A32">
        <w:t>,</w:t>
      </w:r>
      <w:r w:rsidR="00BD0851">
        <w:t xml:space="preserve"> утвержденной официальным прейскурантом Гостиницы по тарифу </w:t>
      </w:r>
      <w:r w:rsidR="00312DC4">
        <w:rPr>
          <w:b/>
          <w:u w:val="single"/>
        </w:rPr>
        <w:t>«Корпоративный</w:t>
      </w:r>
      <w:r w:rsidR="00BD0851" w:rsidRPr="00BD0851">
        <w:rPr>
          <w:b/>
          <w:u w:val="single"/>
        </w:rPr>
        <w:t>»</w:t>
      </w:r>
      <w:r w:rsidR="00BD0851" w:rsidRPr="00BD0851">
        <w:t xml:space="preserve"> </w:t>
      </w:r>
      <w:r w:rsidR="003E7EC6">
        <w:t xml:space="preserve">(питание НЕ включено) </w:t>
      </w:r>
      <w:r w:rsidR="00BD0851">
        <w:t>(Приложение№1)</w:t>
      </w:r>
      <w:r w:rsidR="00BD0851" w:rsidRPr="00BD0851">
        <w:rPr>
          <w:b/>
        </w:rPr>
        <w:t xml:space="preserve">. </w:t>
      </w:r>
      <w:r w:rsidR="00BD0851" w:rsidRPr="00BD0851">
        <w:t>Итоговая стоимость бронирования</w:t>
      </w:r>
      <w:r w:rsidR="00BD0851">
        <w:t xml:space="preserve"> указывается</w:t>
      </w:r>
      <w:r w:rsidR="00962D35">
        <w:t xml:space="preserve"> в Подтверждении бронирования, в соответствии со следующими  условиями</w:t>
      </w:r>
      <w:r w:rsidR="00542DB6">
        <w:t>:</w:t>
      </w:r>
    </w:p>
    <w:p w:rsidR="00B94E1B" w:rsidRDefault="00E31771" w:rsidP="00A64316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ind w:firstLine="426"/>
        <w:jc w:val="both"/>
      </w:pPr>
      <w:r>
        <w:t>- при бронировании  до 1</w:t>
      </w:r>
      <w:r w:rsidR="00B94E1B">
        <w:t>0 человек – 5%;</w:t>
      </w:r>
    </w:p>
    <w:p w:rsidR="00B94E1B" w:rsidRDefault="00B94E1B" w:rsidP="00A64316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ind w:firstLine="426"/>
        <w:jc w:val="both"/>
      </w:pPr>
      <w:r>
        <w:t xml:space="preserve">- при бронировании от </w:t>
      </w:r>
      <w:r w:rsidR="00E31771">
        <w:t>1</w:t>
      </w:r>
      <w:r>
        <w:t>1 до 40 человек –</w:t>
      </w:r>
      <w:r w:rsidR="007F0179">
        <w:t xml:space="preserve"> </w:t>
      </w:r>
      <w:r w:rsidR="002B43C4">
        <w:t>10</w:t>
      </w:r>
      <w:r>
        <w:t>%;</w:t>
      </w:r>
    </w:p>
    <w:p w:rsidR="00B94E1B" w:rsidRDefault="00B94E1B" w:rsidP="00A64316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ind w:firstLine="426"/>
        <w:jc w:val="both"/>
      </w:pPr>
      <w:r>
        <w:t>- при бронировании от 41 до 50 человек – 1</w:t>
      </w:r>
      <w:r w:rsidR="007F0179">
        <w:t>2</w:t>
      </w:r>
      <w:r>
        <w:t>%;</w:t>
      </w:r>
    </w:p>
    <w:p w:rsidR="00542DB6" w:rsidRDefault="00B94E1B" w:rsidP="00A64316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ind w:firstLine="426"/>
        <w:jc w:val="both"/>
      </w:pPr>
      <w:r>
        <w:t>- при бронировании от 51 и выше человек –</w:t>
      </w:r>
      <w:r w:rsidR="007F0179">
        <w:t xml:space="preserve"> 18</w:t>
      </w:r>
      <w:r>
        <w:t>%.</w:t>
      </w:r>
    </w:p>
    <w:p w:rsidR="00F95D17" w:rsidRDefault="00F95D17" w:rsidP="00F95D17">
      <w:pPr>
        <w:jc w:val="both"/>
      </w:pPr>
    </w:p>
    <w:p w:rsidR="00F95D17" w:rsidRDefault="006A068D" w:rsidP="00F95D17">
      <w:pPr>
        <w:jc w:val="both"/>
      </w:pPr>
      <w:r w:rsidRPr="00A64316">
        <w:rPr>
          <w:b/>
        </w:rPr>
        <w:t>3.</w:t>
      </w:r>
      <w:r>
        <w:rPr>
          <w:b/>
        </w:rPr>
        <w:t>7</w:t>
      </w:r>
      <w:r w:rsidRPr="00A64316">
        <w:rPr>
          <w:b/>
        </w:rPr>
        <w:t>.</w:t>
      </w:r>
      <w:r>
        <w:rPr>
          <w:b/>
        </w:rPr>
        <w:t xml:space="preserve"> </w:t>
      </w:r>
      <w:r w:rsidR="00F95D17">
        <w:t xml:space="preserve">Исполнитель оставляет за собой право на </w:t>
      </w:r>
      <w:r w:rsidR="00F95D17" w:rsidRPr="00BD0851">
        <w:rPr>
          <w:u w:val="single"/>
        </w:rPr>
        <w:t>индивидуальное рассмотрение каждой отдельной заявки</w:t>
      </w:r>
      <w:r w:rsidR="00017432">
        <w:t xml:space="preserve"> на бронирование.</w:t>
      </w:r>
    </w:p>
    <w:p w:rsidR="00542DB6" w:rsidRDefault="00542DB6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F95D17" w:rsidRPr="00F95D17" w:rsidRDefault="006A068D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  <w:rPr>
          <w:b/>
        </w:rPr>
      </w:pPr>
      <w:r w:rsidRPr="00F95D17">
        <w:rPr>
          <w:b/>
        </w:rPr>
        <w:t>3.8.</w:t>
      </w:r>
      <w:r>
        <w:t xml:space="preserve"> </w:t>
      </w:r>
      <w:r w:rsidR="00F95D17" w:rsidRPr="00F95D17">
        <w:t xml:space="preserve">Группам с </w:t>
      </w:r>
      <w:r w:rsidR="00F95D17" w:rsidRPr="00F95D17">
        <w:rPr>
          <w:b/>
        </w:rPr>
        <w:t>комплексным обслуживанием</w:t>
      </w:r>
      <w:r w:rsidR="00F95D17" w:rsidRPr="00F95D17">
        <w:t xml:space="preserve">, включающим помимо гостиничных услуг также  услуги по организации питания и экскурсионного или транспортно-экскурсионного обслуживания, предоставляются </w:t>
      </w:r>
      <w:r w:rsidR="00F95D17" w:rsidRPr="00F95D17">
        <w:rPr>
          <w:b/>
        </w:rPr>
        <w:t>особые условия на размещение.</w:t>
      </w:r>
    </w:p>
    <w:p w:rsidR="00F95D17" w:rsidRDefault="00F95D17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B94E1B" w:rsidRDefault="006A068D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</w:rPr>
        <w:t>3.</w:t>
      </w:r>
      <w:r>
        <w:rPr>
          <w:b/>
        </w:rPr>
        <w:t>9</w:t>
      </w:r>
      <w:r w:rsidRPr="00A64316">
        <w:rPr>
          <w:b/>
        </w:rPr>
        <w:t>.</w:t>
      </w:r>
      <w:r w:rsidR="00017432">
        <w:rPr>
          <w:b/>
        </w:rPr>
        <w:t xml:space="preserve"> </w:t>
      </w:r>
      <w:r w:rsidR="00017432" w:rsidRPr="00017432">
        <w:t>Размер скидки</w:t>
      </w:r>
      <w:r w:rsidR="001E1BAA" w:rsidRPr="00017432">
        <w:t>,</w:t>
      </w:r>
      <w:r w:rsidR="00017432">
        <w:t xml:space="preserve"> </w:t>
      </w:r>
      <w:r w:rsidR="001E1BAA">
        <w:t>указанн</w:t>
      </w:r>
      <w:r w:rsidR="00017432">
        <w:t>ый</w:t>
      </w:r>
      <w:r w:rsidR="001E1BAA">
        <w:t xml:space="preserve">  в п. 3.5</w:t>
      </w:r>
      <w:r w:rsidR="00542DB6">
        <w:t xml:space="preserve">, распространяется </w:t>
      </w:r>
      <w:r w:rsidR="00B94E1B">
        <w:t xml:space="preserve"> </w:t>
      </w:r>
      <w:r w:rsidR="00542DB6" w:rsidRPr="0013103B">
        <w:rPr>
          <w:u w:val="single"/>
        </w:rPr>
        <w:t xml:space="preserve"> только </w:t>
      </w:r>
      <w:r w:rsidR="00542DB6">
        <w:t xml:space="preserve">на услуги размещения и </w:t>
      </w:r>
      <w:r w:rsidR="00542DB6" w:rsidRPr="0013103B">
        <w:rPr>
          <w:b/>
        </w:rPr>
        <w:t>НЕ</w:t>
      </w:r>
      <w:r w:rsidR="00542DB6">
        <w:t xml:space="preserve"> распространяется на дополнительные услуги (в т.ч. услуг</w:t>
      </w:r>
      <w:r w:rsidR="0013103B">
        <w:t>и</w:t>
      </w:r>
      <w:r w:rsidR="00542DB6">
        <w:t xml:space="preserve"> питания, транспортно-экскурсионн</w:t>
      </w:r>
      <w:r w:rsidR="0013103B">
        <w:t>ого</w:t>
      </w:r>
      <w:r w:rsidR="00542DB6">
        <w:t xml:space="preserve"> обслуживания и т.п.).    </w:t>
      </w:r>
    </w:p>
    <w:p w:rsidR="00962D35" w:rsidRDefault="00962D35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550ED3" w:rsidRDefault="006A068D" w:rsidP="00635979">
      <w:pPr>
        <w:jc w:val="both"/>
      </w:pPr>
      <w:r w:rsidRPr="00A64316">
        <w:rPr>
          <w:b/>
        </w:rPr>
        <w:t>3.</w:t>
      </w:r>
      <w:r>
        <w:rPr>
          <w:b/>
        </w:rPr>
        <w:t>10</w:t>
      </w:r>
      <w:r w:rsidRPr="00A64316">
        <w:rPr>
          <w:b/>
        </w:rPr>
        <w:t>.</w:t>
      </w:r>
      <w:r>
        <w:t xml:space="preserve"> В случае изменения одного из условий, влияющих на размер </w:t>
      </w:r>
      <w:r w:rsidR="00017432">
        <w:t xml:space="preserve">скидки </w:t>
      </w:r>
      <w:r>
        <w:t>(увеличение/уменьшение числа Гостей, бронирован</w:t>
      </w:r>
      <w:r w:rsidR="00017432">
        <w:t xml:space="preserve">ие дополнительных услуг и т.п.), </w:t>
      </w:r>
      <w:r>
        <w:t xml:space="preserve">выставленный счет подлежит пересчету  в соответствии с </w:t>
      </w:r>
      <w:r w:rsidR="001E1BAA" w:rsidRPr="001E1BAA">
        <w:t>итогов</w:t>
      </w:r>
      <w:r>
        <w:t>ым</w:t>
      </w:r>
      <w:r w:rsidR="001E1BAA" w:rsidRPr="001E1BAA">
        <w:t xml:space="preserve"> числ</w:t>
      </w:r>
      <w:r>
        <w:t>ом</w:t>
      </w:r>
      <w:r w:rsidR="001E1BAA" w:rsidRPr="001E1BAA">
        <w:t xml:space="preserve"> Гостей, указанных в списках Заказчика, и подтвержденными со стороны Заказчика</w:t>
      </w:r>
      <w:r w:rsidR="00C1512E">
        <w:t xml:space="preserve"> и И</w:t>
      </w:r>
      <w:r w:rsidR="001E1BAA" w:rsidRPr="001E1BAA">
        <w:t>сполнителя дополнительными услу</w:t>
      </w:r>
      <w:r w:rsidR="001E1BAA">
        <w:t>г</w:t>
      </w:r>
      <w:r w:rsidR="001E1BAA" w:rsidRPr="001E1BAA">
        <w:t>ами.</w:t>
      </w:r>
    </w:p>
    <w:p w:rsidR="001E1BAA" w:rsidRDefault="001E1BAA" w:rsidP="00635979">
      <w:pPr>
        <w:jc w:val="both"/>
      </w:pPr>
    </w:p>
    <w:p w:rsidR="00C1512E" w:rsidRDefault="006A068D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  <w:color w:val="000000"/>
        </w:rPr>
        <w:t>3.1</w:t>
      </w:r>
      <w:r>
        <w:rPr>
          <w:b/>
          <w:color w:val="000000"/>
        </w:rPr>
        <w:t>1</w:t>
      </w:r>
      <w:r w:rsidRPr="00AE259A">
        <w:rPr>
          <w:color w:val="000000"/>
        </w:rPr>
        <w:t xml:space="preserve">. </w:t>
      </w:r>
      <w:r w:rsidR="00E63A32" w:rsidRPr="009D0E08">
        <w:t>В случае несвоевременного отказа от</w:t>
      </w:r>
      <w:r w:rsidR="00E63A32">
        <w:t xml:space="preserve"> бронирования, опоздания или </w:t>
      </w:r>
      <w:proofErr w:type="spellStart"/>
      <w:r w:rsidR="00E63A32">
        <w:t>не</w:t>
      </w:r>
      <w:r>
        <w:t>заезда</w:t>
      </w:r>
      <w:proofErr w:type="spellEnd"/>
      <w:r>
        <w:t xml:space="preserve"> лица по подтвержденной</w:t>
      </w:r>
      <w:r w:rsidR="00E63A32" w:rsidRPr="009D0E08">
        <w:t xml:space="preserve"> заявке, Исполнитель вправе </w:t>
      </w:r>
      <w:r>
        <w:t xml:space="preserve">удержать </w:t>
      </w:r>
      <w:r w:rsidR="00E63A32" w:rsidRPr="009D0E08">
        <w:t>из суммы полученной предоплаты сумму платы за фактический простой номера (места в номере), исходя из д</w:t>
      </w:r>
      <w:r w:rsidR="00C1512E">
        <w:t>ействующего прейскуранта в соответствии с</w:t>
      </w:r>
      <w:r w:rsidR="00B4677D">
        <w:t xml:space="preserve"> условиями, обозначенными в п. 4.3.4.</w:t>
      </w:r>
    </w:p>
    <w:p w:rsidR="000E1514" w:rsidRDefault="000E1514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A37DF5" w:rsidRDefault="00A37DF5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>
        <w:t xml:space="preserve"> </w:t>
      </w:r>
    </w:p>
    <w:p w:rsidR="001D5509" w:rsidRPr="00C1512E" w:rsidRDefault="001D5509" w:rsidP="00C1512E">
      <w:pPr>
        <w:pStyle w:val="a4"/>
        <w:widowControl w:val="0"/>
        <w:numPr>
          <w:ilvl w:val="0"/>
          <w:numId w:val="9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  <w:r w:rsidRPr="00C1512E">
        <w:rPr>
          <w:b/>
        </w:rPr>
        <w:t>ОТВЕТСТВЕННОСТЬ СТОРОН.</w:t>
      </w:r>
    </w:p>
    <w:p w:rsidR="00E63A32" w:rsidRDefault="00E63A32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</w:p>
    <w:p w:rsidR="00E63A32" w:rsidRPr="008A06D3" w:rsidRDefault="000112A8" w:rsidP="008A06D3">
      <w:pPr>
        <w:pStyle w:val="a4"/>
        <w:widowControl w:val="0"/>
        <w:numPr>
          <w:ilvl w:val="1"/>
          <w:numId w:val="13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rPr>
          <w:b/>
        </w:rPr>
      </w:pPr>
      <w:r w:rsidRPr="008A06D3">
        <w:rPr>
          <w:b/>
        </w:rPr>
        <w:t>Права Заказчика.</w:t>
      </w:r>
    </w:p>
    <w:p w:rsidR="009207C9" w:rsidRPr="00A019E2" w:rsidRDefault="009207C9" w:rsidP="008A06D3">
      <w:pPr>
        <w:pStyle w:val="a4"/>
        <w:widowControl w:val="0"/>
        <w:numPr>
          <w:ilvl w:val="2"/>
          <w:numId w:val="9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</w:pPr>
      <w:r w:rsidRPr="00A019E2">
        <w:t xml:space="preserve">Заказчик имеет право получить </w:t>
      </w:r>
      <w:r w:rsidR="00A019E2" w:rsidRPr="00A019E2">
        <w:t>оплаченные услуги в полном объеме и согласованные сроки.</w:t>
      </w:r>
    </w:p>
    <w:p w:rsidR="009207C9" w:rsidRPr="00B4677D" w:rsidRDefault="00A019E2" w:rsidP="008A06D3">
      <w:pPr>
        <w:pStyle w:val="a4"/>
        <w:widowControl w:val="0"/>
        <w:numPr>
          <w:ilvl w:val="2"/>
          <w:numId w:val="9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</w:pPr>
      <w:r w:rsidRPr="00B4677D">
        <w:t xml:space="preserve">Заказчик вправе в любой момент внести изменения в подтвержденную Исполнителем заявку, отказаться от бронирования и проживания в гостинице, с учетом применения соответствующих положений </w:t>
      </w:r>
      <w:r w:rsidR="00436750" w:rsidRPr="00B4677D">
        <w:t xml:space="preserve">п. </w:t>
      </w:r>
      <w:r w:rsidR="00B4677D" w:rsidRPr="00B4677D">
        <w:t xml:space="preserve"> 4.3.4 настоящего </w:t>
      </w:r>
      <w:r w:rsidR="00436750" w:rsidRPr="00B4677D">
        <w:t>Договора</w:t>
      </w:r>
    </w:p>
    <w:p w:rsidR="00E63A32" w:rsidRDefault="00E63A32" w:rsidP="00E63A32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</w:p>
    <w:p w:rsidR="00E63A32" w:rsidRDefault="000112A8" w:rsidP="008A06D3">
      <w:pPr>
        <w:pStyle w:val="a4"/>
        <w:widowControl w:val="0"/>
        <w:numPr>
          <w:ilvl w:val="1"/>
          <w:numId w:val="13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rPr>
          <w:b/>
        </w:rPr>
      </w:pPr>
      <w:r>
        <w:rPr>
          <w:b/>
        </w:rPr>
        <w:t>Обязанности Заказчика</w:t>
      </w:r>
      <w:r w:rsidR="00E63A32">
        <w:rPr>
          <w:b/>
        </w:rPr>
        <w:t>:</w:t>
      </w:r>
    </w:p>
    <w:p w:rsidR="008F163D" w:rsidRDefault="008F163D" w:rsidP="00A019E2">
      <w:pPr>
        <w:pStyle w:val="a4"/>
        <w:numPr>
          <w:ilvl w:val="2"/>
          <w:numId w:val="13"/>
        </w:numPr>
        <w:tabs>
          <w:tab w:val="left" w:pos="851"/>
        </w:tabs>
        <w:ind w:left="851" w:hanging="567"/>
        <w:jc w:val="both"/>
        <w:rPr>
          <w:color w:val="000000"/>
        </w:rPr>
      </w:pPr>
      <w:r w:rsidRPr="008F163D">
        <w:rPr>
          <w:color w:val="000000"/>
        </w:rPr>
        <w:t>Заказчик обязан направлять заявки на оказание гостиничных услуг  согласно у</w:t>
      </w:r>
      <w:r w:rsidR="00436750">
        <w:rPr>
          <w:color w:val="000000"/>
        </w:rPr>
        <w:t>твержденных Исполнителем правил</w:t>
      </w:r>
      <w:r w:rsidRPr="008F163D">
        <w:rPr>
          <w:color w:val="000000"/>
        </w:rPr>
        <w:t xml:space="preserve"> заказа (бронирования) посредством электронной почты (e-</w:t>
      </w:r>
      <w:proofErr w:type="spellStart"/>
      <w:r w:rsidRPr="008F163D">
        <w:rPr>
          <w:color w:val="000000"/>
        </w:rPr>
        <w:t>mail</w:t>
      </w:r>
      <w:proofErr w:type="spellEnd"/>
      <w:r w:rsidRPr="008F163D">
        <w:rPr>
          <w:color w:val="000000"/>
        </w:rPr>
        <w:t>) или факсимильной связи.</w:t>
      </w:r>
    </w:p>
    <w:p w:rsidR="00A019E2" w:rsidRDefault="00A019E2" w:rsidP="00A019E2">
      <w:pPr>
        <w:pStyle w:val="a4"/>
        <w:numPr>
          <w:ilvl w:val="2"/>
          <w:numId w:val="13"/>
        </w:numPr>
        <w:tabs>
          <w:tab w:val="left" w:pos="851"/>
        </w:tabs>
        <w:ind w:left="851" w:hanging="567"/>
        <w:jc w:val="both"/>
        <w:rPr>
          <w:color w:val="000000"/>
        </w:rPr>
      </w:pPr>
      <w:r>
        <w:rPr>
          <w:color w:val="000000"/>
        </w:rPr>
        <w:t>Заказчик обязан п</w:t>
      </w:r>
      <w:r w:rsidRPr="00AE259A">
        <w:rPr>
          <w:color w:val="000000"/>
        </w:rPr>
        <w:t>роизводить оплату за предоставленные услуги</w:t>
      </w:r>
      <w:r>
        <w:rPr>
          <w:color w:val="000000"/>
        </w:rPr>
        <w:t xml:space="preserve"> в </w:t>
      </w:r>
      <w:r w:rsidRPr="00687A29">
        <w:t>соответствии с п.</w:t>
      </w:r>
      <w:r w:rsidR="00687A29" w:rsidRPr="00687A29">
        <w:t>3.4.</w:t>
      </w:r>
    </w:p>
    <w:p w:rsidR="008F163D" w:rsidRPr="008F163D" w:rsidRDefault="008F163D" w:rsidP="00A019E2">
      <w:pPr>
        <w:pStyle w:val="a4"/>
        <w:numPr>
          <w:ilvl w:val="2"/>
          <w:numId w:val="13"/>
        </w:numPr>
        <w:tabs>
          <w:tab w:val="left" w:pos="851"/>
        </w:tabs>
        <w:ind w:left="851" w:hanging="567"/>
        <w:jc w:val="both"/>
        <w:rPr>
          <w:color w:val="000000"/>
        </w:rPr>
      </w:pPr>
      <w:r w:rsidRPr="008F163D">
        <w:rPr>
          <w:color w:val="000000"/>
        </w:rPr>
        <w:t>Заказчик обязан при получении подтверждения услуг, указанных в заявке на бронирование, и  выполнении установленного  настоящим договором порядка оплаты, направить Исполнителю список людей (гостей), подлежащих размещению.</w:t>
      </w:r>
    </w:p>
    <w:p w:rsidR="008F163D" w:rsidRPr="008F163D" w:rsidRDefault="008F163D" w:rsidP="00A019E2">
      <w:pPr>
        <w:pStyle w:val="a4"/>
        <w:numPr>
          <w:ilvl w:val="2"/>
          <w:numId w:val="13"/>
        </w:numPr>
        <w:tabs>
          <w:tab w:val="left" w:pos="851"/>
        </w:tabs>
        <w:ind w:left="851" w:hanging="567"/>
        <w:jc w:val="both"/>
        <w:rPr>
          <w:color w:val="000000"/>
        </w:rPr>
      </w:pPr>
      <w:r w:rsidRPr="008F163D">
        <w:rPr>
          <w:color w:val="000000"/>
        </w:rPr>
        <w:t>Заказчик обязан</w:t>
      </w:r>
      <w:r w:rsidR="00A019E2">
        <w:rPr>
          <w:color w:val="000000"/>
        </w:rPr>
        <w:t xml:space="preserve"> информировать Гостей о</w:t>
      </w:r>
      <w:r w:rsidRPr="008F163D">
        <w:rPr>
          <w:color w:val="000000"/>
        </w:rPr>
        <w:t xml:space="preserve"> правила</w:t>
      </w:r>
      <w:r w:rsidR="00A019E2">
        <w:rPr>
          <w:color w:val="000000"/>
        </w:rPr>
        <w:t>х проживания, порядке</w:t>
      </w:r>
      <w:r w:rsidRPr="008F163D">
        <w:rPr>
          <w:color w:val="000000"/>
        </w:rPr>
        <w:t xml:space="preserve"> и условия</w:t>
      </w:r>
      <w:r w:rsidR="00A019E2">
        <w:rPr>
          <w:color w:val="000000"/>
        </w:rPr>
        <w:t>х</w:t>
      </w:r>
      <w:r w:rsidRPr="008F163D">
        <w:rPr>
          <w:color w:val="000000"/>
        </w:rPr>
        <w:t xml:space="preserve"> предоставления гостиничных услуг по настоящему </w:t>
      </w:r>
      <w:r w:rsidR="00A019E2">
        <w:rPr>
          <w:color w:val="000000"/>
        </w:rPr>
        <w:t xml:space="preserve">Договору, предупреждать </w:t>
      </w:r>
      <w:r w:rsidRPr="008F163D">
        <w:rPr>
          <w:color w:val="000000"/>
        </w:rPr>
        <w:t xml:space="preserve"> Гостей, направляемых в гостиницу, </w:t>
      </w:r>
      <w:r w:rsidR="00A019E2">
        <w:rPr>
          <w:color w:val="000000"/>
        </w:rPr>
        <w:t xml:space="preserve">об обязательном предоставлении </w:t>
      </w:r>
      <w:r w:rsidRPr="008F163D">
        <w:rPr>
          <w:color w:val="000000"/>
        </w:rPr>
        <w:t>необходимых пас</w:t>
      </w:r>
      <w:r w:rsidR="00A019E2">
        <w:rPr>
          <w:color w:val="000000"/>
        </w:rPr>
        <w:t>портных и визовых документов  для размещения в гостинице.</w:t>
      </w:r>
    </w:p>
    <w:p w:rsidR="008F163D" w:rsidRDefault="008F163D" w:rsidP="008F163D">
      <w:pPr>
        <w:pStyle w:val="a4"/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360" w:hanging="567"/>
        <w:rPr>
          <w:b/>
        </w:rPr>
      </w:pPr>
    </w:p>
    <w:p w:rsidR="006D2FD7" w:rsidRPr="006D2FD7" w:rsidRDefault="000112A8" w:rsidP="00BE0D08">
      <w:pPr>
        <w:pStyle w:val="a4"/>
        <w:numPr>
          <w:ilvl w:val="1"/>
          <w:numId w:val="10"/>
        </w:numPr>
        <w:tabs>
          <w:tab w:val="left" w:pos="284"/>
        </w:tabs>
        <w:spacing w:line="238" w:lineRule="atLeast"/>
        <w:ind w:left="426" w:hanging="426"/>
        <w:rPr>
          <w:color w:val="000000"/>
        </w:rPr>
      </w:pPr>
      <w:r>
        <w:rPr>
          <w:b/>
        </w:rPr>
        <w:t>Права Исполнителя</w:t>
      </w:r>
      <w:r w:rsidR="00E63A32" w:rsidRPr="006D2FD7">
        <w:rPr>
          <w:b/>
        </w:rPr>
        <w:t>:</w:t>
      </w:r>
    </w:p>
    <w:p w:rsidR="00687A29" w:rsidRPr="00687A29" w:rsidRDefault="00C1512E" w:rsidP="00687A29">
      <w:pPr>
        <w:pStyle w:val="a4"/>
        <w:numPr>
          <w:ilvl w:val="2"/>
          <w:numId w:val="16"/>
        </w:numPr>
        <w:spacing w:line="238" w:lineRule="atLeast"/>
        <w:ind w:left="851" w:hanging="567"/>
        <w:jc w:val="both"/>
        <w:rPr>
          <w:sz w:val="24"/>
          <w:szCs w:val="24"/>
        </w:rPr>
      </w:pPr>
      <w:r w:rsidRPr="008A06D3">
        <w:t>Исполнитель вправе</w:t>
      </w:r>
      <w:r w:rsidRPr="009D0E08">
        <w:t xml:space="preserve"> отказать в бронировании, если на указанную в заявке дату отсутствуют свободные номера</w:t>
      </w:r>
      <w:r w:rsidR="008A06D3">
        <w:t>.</w:t>
      </w:r>
    </w:p>
    <w:p w:rsidR="007F263F" w:rsidRPr="00687A29" w:rsidRDefault="007F263F" w:rsidP="00687A29">
      <w:pPr>
        <w:pStyle w:val="a4"/>
        <w:numPr>
          <w:ilvl w:val="2"/>
          <w:numId w:val="16"/>
        </w:numPr>
        <w:spacing w:line="238" w:lineRule="atLeast"/>
        <w:ind w:left="851" w:hanging="567"/>
        <w:jc w:val="both"/>
        <w:rPr>
          <w:sz w:val="24"/>
          <w:szCs w:val="24"/>
        </w:rPr>
      </w:pPr>
      <w:r w:rsidRPr="007F263F">
        <w:t>Исполнитель вправе</w:t>
      </w:r>
      <w:r w:rsidRPr="009D0E08">
        <w:t xml:space="preserve"> оказывать гостиничные услуги на условиях предоплаты с выставлением счета, который подлежит оплате в срок, указанный </w:t>
      </w:r>
      <w:r w:rsidRPr="00687A29">
        <w:t>в пункте 3.</w:t>
      </w:r>
      <w:r w:rsidR="00687A29" w:rsidRPr="00687A29">
        <w:t>4</w:t>
      </w:r>
      <w:r w:rsidRPr="009D0E08">
        <w:t xml:space="preserve"> настоящего Договора. Данное условие оговаривается сторонами при приеме заявки на бронирование.</w:t>
      </w:r>
    </w:p>
    <w:p w:rsidR="000112A8" w:rsidRDefault="00C1512E" w:rsidP="00687A29">
      <w:pPr>
        <w:pStyle w:val="a4"/>
        <w:numPr>
          <w:ilvl w:val="2"/>
          <w:numId w:val="16"/>
        </w:numPr>
        <w:spacing w:line="238" w:lineRule="atLeast"/>
        <w:ind w:left="851" w:hanging="567"/>
        <w:jc w:val="both"/>
        <w:rPr>
          <w:color w:val="000000"/>
        </w:rPr>
      </w:pPr>
      <w:r w:rsidRPr="008A06D3">
        <w:rPr>
          <w:color w:val="000000"/>
        </w:rPr>
        <w:t xml:space="preserve">В случае поступления от Заказчика отказа от подтвержденной Исполнителем заявки, либо неприбытия клиентов, Исполнитель вправе применить к Заказчику штрафные санкции, </w:t>
      </w:r>
      <w:r w:rsidRPr="008A06D3">
        <w:rPr>
          <w:color w:val="000000"/>
        </w:rPr>
        <w:lastRenderedPageBreak/>
        <w:t>предусмотренные условиями настоящего договора. Датой аннуляции является дата получения Исполнителем письменного уведомления Заказчика об аннуляции, либо дата фактической неявки Клиентов.</w:t>
      </w:r>
    </w:p>
    <w:p w:rsidR="009F446B" w:rsidRDefault="000112A8" w:rsidP="00687A29">
      <w:pPr>
        <w:pStyle w:val="a4"/>
        <w:numPr>
          <w:ilvl w:val="2"/>
          <w:numId w:val="16"/>
        </w:numPr>
        <w:overflowPunct/>
        <w:autoSpaceDE/>
        <w:spacing w:line="238" w:lineRule="atLeast"/>
        <w:ind w:left="851" w:hanging="567"/>
        <w:jc w:val="both"/>
        <w:textAlignment w:val="auto"/>
        <w:rPr>
          <w:color w:val="000000"/>
        </w:rPr>
      </w:pPr>
      <w:r w:rsidRPr="009F446B">
        <w:rPr>
          <w:color w:val="000000"/>
        </w:rPr>
        <w:t xml:space="preserve">При аннулировании бронирования или </w:t>
      </w:r>
      <w:proofErr w:type="spellStart"/>
      <w:r w:rsidRPr="009F446B">
        <w:rPr>
          <w:color w:val="000000"/>
        </w:rPr>
        <w:t>незаезде</w:t>
      </w:r>
      <w:proofErr w:type="spellEnd"/>
      <w:r w:rsidRPr="009F446B">
        <w:rPr>
          <w:color w:val="000000"/>
        </w:rPr>
        <w:t xml:space="preserve"> </w:t>
      </w:r>
      <w:r w:rsidRPr="009F446B">
        <w:rPr>
          <w:b/>
          <w:color w:val="000000"/>
        </w:rPr>
        <w:t>индивидуальных</w:t>
      </w:r>
      <w:r w:rsidRPr="009F446B">
        <w:rPr>
          <w:color w:val="000000"/>
        </w:rPr>
        <w:t xml:space="preserve"> Гостей, направляемых З</w:t>
      </w:r>
      <w:r w:rsidR="00894271">
        <w:rPr>
          <w:color w:val="000000"/>
        </w:rPr>
        <w:t>а</w:t>
      </w:r>
      <w:r w:rsidRPr="009F446B">
        <w:rPr>
          <w:color w:val="000000"/>
        </w:rPr>
        <w:t xml:space="preserve">казчиком,  Заказчик выплачивает Исполнителю компенсацию в зависимости от срока оформления отказа  в следующем размере: </w:t>
      </w:r>
    </w:p>
    <w:p w:rsidR="009F446B" w:rsidRDefault="009F446B" w:rsidP="009F446B">
      <w:pPr>
        <w:pStyle w:val="a4"/>
        <w:overflowPunct/>
        <w:autoSpaceDE/>
        <w:spacing w:line="238" w:lineRule="atLeast"/>
        <w:ind w:left="851"/>
        <w:jc w:val="both"/>
        <w:textAlignment w:val="auto"/>
        <w:rPr>
          <w:color w:val="000000"/>
        </w:rPr>
      </w:pPr>
    </w:p>
    <w:p w:rsidR="000112A8" w:rsidRPr="009F446B" w:rsidRDefault="000112A8" w:rsidP="009F446B">
      <w:pPr>
        <w:pStyle w:val="a4"/>
        <w:overflowPunct/>
        <w:autoSpaceDE/>
        <w:spacing w:line="238" w:lineRule="atLeast"/>
        <w:ind w:left="851"/>
        <w:jc w:val="both"/>
        <w:textAlignment w:val="auto"/>
        <w:rPr>
          <w:color w:val="000000"/>
        </w:rPr>
      </w:pPr>
      <w:r w:rsidRPr="009F446B">
        <w:rPr>
          <w:color w:val="000000"/>
        </w:rPr>
        <w:t>-  от 24 часов и не заезд - 100% стоимости заказанных номеров за одни сутки;</w:t>
      </w:r>
    </w:p>
    <w:p w:rsidR="000112A8" w:rsidRPr="00AE259A" w:rsidRDefault="000112A8" w:rsidP="008A06D3">
      <w:pPr>
        <w:overflowPunct/>
        <w:autoSpaceDE/>
        <w:spacing w:line="238" w:lineRule="atLeast"/>
        <w:ind w:left="851" w:hanging="567"/>
        <w:jc w:val="both"/>
        <w:textAlignment w:val="auto"/>
        <w:rPr>
          <w:color w:val="000000"/>
        </w:rPr>
      </w:pPr>
    </w:p>
    <w:p w:rsidR="000112A8" w:rsidRDefault="009F446B" w:rsidP="008A06D3">
      <w:pPr>
        <w:spacing w:line="238" w:lineRule="atLeast"/>
        <w:ind w:left="851" w:hanging="567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0112A8">
        <w:rPr>
          <w:color w:val="000000"/>
        </w:rPr>
        <w:t xml:space="preserve">  п</w:t>
      </w:r>
      <w:r w:rsidR="000112A8" w:rsidRPr="00AE259A">
        <w:rPr>
          <w:color w:val="000000"/>
        </w:rPr>
        <w:t xml:space="preserve">ри аннулировании </w:t>
      </w:r>
      <w:r w:rsidR="000112A8">
        <w:rPr>
          <w:color w:val="000000"/>
        </w:rPr>
        <w:t xml:space="preserve">заявки </w:t>
      </w:r>
      <w:r w:rsidR="000112A8" w:rsidRPr="000112A8">
        <w:rPr>
          <w:b/>
          <w:color w:val="000000"/>
        </w:rPr>
        <w:t>на групповое размещение</w:t>
      </w:r>
      <w:r w:rsidR="000112A8">
        <w:rPr>
          <w:color w:val="000000"/>
        </w:rPr>
        <w:t xml:space="preserve"> </w:t>
      </w:r>
      <w:r w:rsidR="000112A8" w:rsidRPr="00AE259A">
        <w:rPr>
          <w:color w:val="000000"/>
        </w:rPr>
        <w:t>Заказчик выплачивает Исполнителю компенсацию в зависимости от срока оформления отказа в следующем порядке:</w:t>
      </w:r>
    </w:p>
    <w:p w:rsidR="009F446B" w:rsidRPr="00AE259A" w:rsidRDefault="009F446B" w:rsidP="008A06D3">
      <w:pPr>
        <w:spacing w:line="238" w:lineRule="atLeast"/>
        <w:ind w:left="851" w:hanging="567"/>
        <w:jc w:val="both"/>
        <w:rPr>
          <w:color w:val="000000"/>
        </w:rPr>
      </w:pPr>
    </w:p>
    <w:p w:rsidR="000112A8" w:rsidRPr="00AE259A" w:rsidRDefault="009F446B" w:rsidP="009F446B">
      <w:pPr>
        <w:overflowPunct/>
        <w:autoSpaceDE/>
        <w:spacing w:line="238" w:lineRule="atLeast"/>
        <w:ind w:left="851"/>
        <w:jc w:val="both"/>
        <w:textAlignment w:val="auto"/>
        <w:rPr>
          <w:color w:val="000000"/>
        </w:rPr>
      </w:pPr>
      <w:r>
        <w:rPr>
          <w:color w:val="000000"/>
        </w:rPr>
        <w:t>- о</w:t>
      </w:r>
      <w:r w:rsidR="000112A8" w:rsidRPr="00AE259A">
        <w:rPr>
          <w:color w:val="000000"/>
        </w:rPr>
        <w:t>т 20 дней до 10 дней – 25% от общей стоимости заказанных номеров за одни сутки;</w:t>
      </w:r>
    </w:p>
    <w:p w:rsidR="000112A8" w:rsidRPr="00AE259A" w:rsidRDefault="009F446B" w:rsidP="009F446B">
      <w:pPr>
        <w:overflowPunct/>
        <w:autoSpaceDE/>
        <w:spacing w:line="238" w:lineRule="atLeast"/>
        <w:ind w:left="851"/>
        <w:jc w:val="both"/>
        <w:textAlignment w:val="auto"/>
        <w:rPr>
          <w:color w:val="000000"/>
        </w:rPr>
      </w:pPr>
      <w:r>
        <w:rPr>
          <w:color w:val="000000"/>
        </w:rPr>
        <w:t>- о</w:t>
      </w:r>
      <w:r w:rsidR="000112A8" w:rsidRPr="00AE259A">
        <w:rPr>
          <w:color w:val="000000"/>
        </w:rPr>
        <w:t>т 9 дней до 48 часов – 50%  от общей стоимости заказанных номеров за одни сутки;</w:t>
      </w:r>
    </w:p>
    <w:p w:rsidR="000112A8" w:rsidRDefault="009F446B" w:rsidP="009F446B">
      <w:pPr>
        <w:overflowPunct/>
        <w:autoSpaceDE/>
        <w:spacing w:line="238" w:lineRule="atLeast"/>
        <w:ind w:left="851"/>
        <w:jc w:val="both"/>
        <w:textAlignment w:val="auto"/>
        <w:rPr>
          <w:color w:val="000000"/>
        </w:rPr>
      </w:pPr>
      <w:r>
        <w:rPr>
          <w:color w:val="000000"/>
        </w:rPr>
        <w:t>- о</w:t>
      </w:r>
      <w:r w:rsidR="000112A8" w:rsidRPr="000112A8">
        <w:rPr>
          <w:color w:val="000000"/>
        </w:rPr>
        <w:t>т 48 часов и не заезд – 100% от общей стоимости заказанных номеров за одни сутки.</w:t>
      </w:r>
    </w:p>
    <w:p w:rsidR="000112A8" w:rsidRDefault="000112A8" w:rsidP="008A06D3">
      <w:pPr>
        <w:overflowPunct/>
        <w:autoSpaceDE/>
        <w:spacing w:line="238" w:lineRule="atLeast"/>
        <w:ind w:left="851" w:hanging="567"/>
        <w:jc w:val="both"/>
        <w:textAlignment w:val="auto"/>
        <w:rPr>
          <w:color w:val="000000"/>
        </w:rPr>
      </w:pPr>
    </w:p>
    <w:p w:rsidR="009F446B" w:rsidRPr="000112A8" w:rsidRDefault="000112A8" w:rsidP="009F446B">
      <w:pPr>
        <w:pStyle w:val="a4"/>
        <w:ind w:left="851"/>
        <w:jc w:val="both"/>
        <w:rPr>
          <w:b/>
        </w:rPr>
      </w:pPr>
      <w:r w:rsidRPr="000112A8">
        <w:rPr>
          <w:color w:val="000000"/>
        </w:rPr>
        <w:t>Компенсация за аннулирование заказов в установленные сроки удерживается Исполнителем из суммы, поступившей от Заказчика на счет Исполнителя в качестве предоплаты, или путем выставления счета, который должен быть оплачен Заказчиком в течение 3 (трех) банковских дня с момента оформления</w:t>
      </w:r>
      <w:r w:rsidR="009F446B">
        <w:rPr>
          <w:color w:val="000000"/>
        </w:rPr>
        <w:t>.</w:t>
      </w:r>
    </w:p>
    <w:p w:rsidR="009F446B" w:rsidRPr="00687A29" w:rsidRDefault="006D2FD7" w:rsidP="00687A29">
      <w:pPr>
        <w:pStyle w:val="a4"/>
        <w:numPr>
          <w:ilvl w:val="2"/>
          <w:numId w:val="16"/>
        </w:numPr>
        <w:ind w:left="851" w:hanging="567"/>
        <w:jc w:val="both"/>
        <w:rPr>
          <w:b/>
          <w:color w:val="000000"/>
          <w:sz w:val="24"/>
          <w:szCs w:val="24"/>
        </w:rPr>
      </w:pPr>
      <w:r w:rsidRPr="009F446B">
        <w:rPr>
          <w:color w:val="000000"/>
        </w:rPr>
        <w:t xml:space="preserve">Исполнитель имеет право отказать в поселении Клиентам Заказчика, в случае </w:t>
      </w:r>
      <w:proofErr w:type="spellStart"/>
      <w:r w:rsidRPr="009F446B">
        <w:rPr>
          <w:color w:val="000000"/>
        </w:rPr>
        <w:t>непредоставления</w:t>
      </w:r>
      <w:proofErr w:type="spellEnd"/>
      <w:r w:rsidRPr="009F446B">
        <w:rPr>
          <w:color w:val="000000"/>
        </w:rPr>
        <w:t xml:space="preserve"> ими документов, предусмотренных Постановлением Правительства РФ от 17 июля 1995 г.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 и Федеральным законом от 18 июля 2006 года № 109-ФЗ «О миграционном учете иностранных граждан и лиц без гражданства в Российской Федерации». </w:t>
      </w:r>
      <w:r w:rsidRPr="00687A29">
        <w:rPr>
          <w:b/>
          <w:color w:val="000000"/>
        </w:rPr>
        <w:t xml:space="preserve">При этом Исполнитель вправе рассматривать данный отказ </w:t>
      </w:r>
      <w:r w:rsidR="00687A29">
        <w:rPr>
          <w:b/>
          <w:color w:val="000000"/>
        </w:rPr>
        <w:t>в поселении как не заезд Гостей</w:t>
      </w:r>
      <w:r w:rsidRPr="00687A29">
        <w:rPr>
          <w:b/>
          <w:color w:val="000000"/>
        </w:rPr>
        <w:t xml:space="preserve"> и применять штрафны</w:t>
      </w:r>
      <w:r w:rsidR="00687A29">
        <w:rPr>
          <w:b/>
          <w:color w:val="000000"/>
        </w:rPr>
        <w:t>е санкции, предусмотренные п. 4.3.4</w:t>
      </w:r>
      <w:r w:rsidRPr="00687A29">
        <w:rPr>
          <w:b/>
          <w:color w:val="000000"/>
        </w:rPr>
        <w:t xml:space="preserve"> настоящего Договора.</w:t>
      </w:r>
      <w:r w:rsidR="009F446B" w:rsidRPr="00687A29">
        <w:rPr>
          <w:b/>
          <w:color w:val="000000"/>
        </w:rPr>
        <w:t xml:space="preserve"> </w:t>
      </w:r>
    </w:p>
    <w:p w:rsidR="000112A8" w:rsidRPr="009F446B" w:rsidRDefault="006D2FD7" w:rsidP="00687A29">
      <w:pPr>
        <w:pStyle w:val="a4"/>
        <w:numPr>
          <w:ilvl w:val="2"/>
          <w:numId w:val="16"/>
        </w:numPr>
        <w:ind w:left="851" w:hanging="567"/>
        <w:jc w:val="both"/>
        <w:rPr>
          <w:color w:val="000000"/>
          <w:sz w:val="24"/>
          <w:szCs w:val="24"/>
        </w:rPr>
      </w:pPr>
      <w:r w:rsidRPr="009F446B">
        <w:rPr>
          <w:color w:val="000000"/>
        </w:rPr>
        <w:t>В случае если Заказчик своевременно получил от Исполнителя уведомление о бронировании и счет на оплату, но оплата не была осуществлена своевременно, Исполнитель имеет право предоставить выбранные Заказчиком гостиничные услуги другому лицу с последующим письменным (по факсимильной связи или по электронной почте) уведомлением об этом Заказчика.</w:t>
      </w:r>
    </w:p>
    <w:p w:rsidR="006D2FD7" w:rsidRPr="00AE259A" w:rsidRDefault="006D2FD7" w:rsidP="006D2FD7">
      <w:pPr>
        <w:ind w:firstLine="567"/>
        <w:jc w:val="both"/>
        <w:rPr>
          <w:b/>
          <w:bCs/>
          <w:color w:val="000000"/>
        </w:rPr>
      </w:pPr>
    </w:p>
    <w:p w:rsidR="000112A8" w:rsidRPr="000112A8" w:rsidRDefault="000112A8" w:rsidP="00BE0D08">
      <w:pPr>
        <w:pStyle w:val="a4"/>
        <w:widowControl w:val="0"/>
        <w:numPr>
          <w:ilvl w:val="1"/>
          <w:numId w:val="11"/>
        </w:numPr>
        <w:tabs>
          <w:tab w:val="left" w:pos="144"/>
          <w:tab w:val="left" w:pos="288"/>
          <w:tab w:val="left" w:pos="426"/>
          <w:tab w:val="left" w:pos="3168"/>
          <w:tab w:val="left" w:pos="4032"/>
        </w:tabs>
        <w:ind w:left="426" w:hanging="426"/>
        <w:jc w:val="both"/>
        <w:rPr>
          <w:b/>
        </w:rPr>
      </w:pPr>
      <w:r w:rsidRPr="000112A8">
        <w:rPr>
          <w:b/>
        </w:rPr>
        <w:t xml:space="preserve">Обязанности </w:t>
      </w:r>
      <w:r w:rsidR="00BE0D08">
        <w:rPr>
          <w:b/>
        </w:rPr>
        <w:t>И</w:t>
      </w:r>
      <w:r w:rsidRPr="000112A8">
        <w:rPr>
          <w:b/>
        </w:rPr>
        <w:t>сполнителя</w:t>
      </w:r>
    </w:p>
    <w:p w:rsidR="00BE0D08" w:rsidRDefault="006D2FD7" w:rsidP="00BE0D08">
      <w:pPr>
        <w:pStyle w:val="a4"/>
        <w:widowControl w:val="0"/>
        <w:numPr>
          <w:ilvl w:val="2"/>
          <w:numId w:val="11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</w:pPr>
      <w:r w:rsidRPr="009D0E08">
        <w:t xml:space="preserve">В случае подтверждения заявки </w:t>
      </w:r>
      <w:r w:rsidRPr="007F263F">
        <w:t xml:space="preserve">Исполнитель </w:t>
      </w:r>
      <w:r w:rsidR="007F263F" w:rsidRPr="007F263F">
        <w:t>обязуется</w:t>
      </w:r>
      <w:r w:rsidR="007F263F">
        <w:rPr>
          <w:b/>
        </w:rPr>
        <w:t xml:space="preserve"> </w:t>
      </w:r>
      <w:r w:rsidRPr="009D0E08">
        <w:t>предостав</w:t>
      </w:r>
      <w:r w:rsidR="007F263F">
        <w:t>ить подтвержденное</w:t>
      </w:r>
      <w:r w:rsidRPr="009D0E08">
        <w:t xml:space="preserve"> обслуживани</w:t>
      </w:r>
      <w:r w:rsidR="007F263F">
        <w:t>е</w:t>
      </w:r>
      <w:r w:rsidRPr="009D0E08">
        <w:t xml:space="preserve"> в объемах и в сроки, указанны</w:t>
      </w:r>
      <w:r w:rsidR="007F263F">
        <w:t>х</w:t>
      </w:r>
      <w:r w:rsidRPr="009D0E08">
        <w:t xml:space="preserve"> в заявке, оплаченных Заказчиком в полном размере.</w:t>
      </w:r>
    </w:p>
    <w:p w:rsidR="006D2FD7" w:rsidRDefault="006D2FD7" w:rsidP="00BE0D08">
      <w:pPr>
        <w:pStyle w:val="a4"/>
        <w:widowControl w:val="0"/>
        <w:numPr>
          <w:ilvl w:val="2"/>
          <w:numId w:val="11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</w:pPr>
      <w:r w:rsidRPr="007F263F">
        <w:rPr>
          <w:lang w:eastAsia="ru-RU"/>
        </w:rPr>
        <w:t>Исполнитель обязуется</w:t>
      </w:r>
      <w:r w:rsidRPr="004A584A">
        <w:rPr>
          <w:lang w:eastAsia="ru-RU"/>
        </w:rPr>
        <w:t xml:space="preserve"> в случае каких-либо изменений условий выполнения настоящего Договора, немедленно информ</w:t>
      </w:r>
      <w:r w:rsidRPr="009D0E08">
        <w:rPr>
          <w:lang w:eastAsia="ru-RU"/>
        </w:rPr>
        <w:t xml:space="preserve">ировать об этом Заказчика. </w:t>
      </w:r>
      <w:r w:rsidRPr="009D0E08">
        <w:t>Изменение условий согласуется сторонами в каждом конкретном случае.</w:t>
      </w:r>
    </w:p>
    <w:p w:rsidR="000112A8" w:rsidRPr="000112A8" w:rsidRDefault="006D2FD7" w:rsidP="00BE0D08">
      <w:pPr>
        <w:pStyle w:val="a4"/>
        <w:widowControl w:val="0"/>
        <w:numPr>
          <w:ilvl w:val="2"/>
          <w:numId w:val="11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  <w:rPr>
          <w:i/>
        </w:rPr>
      </w:pPr>
      <w:r w:rsidRPr="007F263F">
        <w:t xml:space="preserve">Исполнитель </w:t>
      </w:r>
      <w:r w:rsidR="000112A8" w:rsidRPr="007F263F">
        <w:t xml:space="preserve">обязан </w:t>
      </w:r>
      <w:r w:rsidRPr="007F263F">
        <w:t>обеспечива</w:t>
      </w:r>
      <w:r w:rsidR="000112A8" w:rsidRPr="007F263F">
        <w:t>ть</w:t>
      </w:r>
      <w:r w:rsidRPr="009D0E08">
        <w:t xml:space="preserve"> круглосуточное обслуживание лиц, прибывающих и убывающих из гостиницы</w:t>
      </w:r>
      <w:r>
        <w:t xml:space="preserve">. </w:t>
      </w:r>
    </w:p>
    <w:p w:rsidR="006D2FD7" w:rsidRPr="000112A8" w:rsidRDefault="006D2FD7" w:rsidP="00BE0D08">
      <w:pPr>
        <w:pStyle w:val="a4"/>
        <w:widowControl w:val="0"/>
        <w:numPr>
          <w:ilvl w:val="2"/>
          <w:numId w:val="11"/>
        </w:numPr>
        <w:tabs>
          <w:tab w:val="left" w:pos="144"/>
          <w:tab w:val="left" w:pos="288"/>
          <w:tab w:val="left" w:pos="576"/>
          <w:tab w:val="left" w:pos="3168"/>
          <w:tab w:val="left" w:pos="4032"/>
        </w:tabs>
        <w:ind w:left="851" w:hanging="567"/>
        <w:jc w:val="both"/>
        <w:rPr>
          <w:i/>
        </w:rPr>
      </w:pPr>
      <w:r w:rsidRPr="007F263F">
        <w:rPr>
          <w:color w:val="000000"/>
          <w:shd w:val="clear" w:color="auto" w:fill="FFFFFF"/>
        </w:rPr>
        <w:t>Исполнитель обязуется</w:t>
      </w:r>
      <w:r w:rsidRPr="000112A8">
        <w:rPr>
          <w:color w:val="000000"/>
          <w:shd w:val="clear" w:color="auto" w:fill="FFFFFF"/>
        </w:rPr>
        <w:t xml:space="preserve"> осуществлять обработку персональных данных клиентов, переданных ему Заказчиком, на условиях конфиденциальности и безопасности в соответствии с действующим законодательством РФ.</w:t>
      </w:r>
      <w:r>
        <w:t xml:space="preserve"> </w:t>
      </w:r>
    </w:p>
    <w:p w:rsidR="006D2FD7" w:rsidRPr="006D2FD7" w:rsidRDefault="006D2FD7" w:rsidP="006D2FD7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  <w:rPr>
          <w:i/>
        </w:rPr>
      </w:pPr>
    </w:p>
    <w:p w:rsidR="00A64316" w:rsidRDefault="00D00631" w:rsidP="008F163D">
      <w:pPr>
        <w:jc w:val="both"/>
        <w:rPr>
          <w:color w:val="000000"/>
        </w:rPr>
      </w:pPr>
      <w:r w:rsidRPr="00BE0D08">
        <w:rPr>
          <w:b/>
        </w:rPr>
        <w:t>4.6.</w:t>
      </w:r>
      <w:r w:rsidR="00635979" w:rsidRPr="00BE0D08">
        <w:rPr>
          <w:b/>
        </w:rPr>
        <w:t xml:space="preserve"> </w:t>
      </w:r>
      <w:r w:rsidR="008A06D3" w:rsidRPr="00A64316">
        <w:rPr>
          <w:color w:val="000000"/>
        </w:rPr>
        <w:t>За неисполнение или ненадлежащее исполнение обязательств по договору стороны несут ответственность в порядке и размерах, предусмотренных условиями настоящего Договора и действующим законодательством РФ.</w:t>
      </w:r>
    </w:p>
    <w:p w:rsidR="00A64316" w:rsidRDefault="008A06D3" w:rsidP="00A64316">
      <w:pPr>
        <w:pStyle w:val="a4"/>
        <w:widowControl w:val="0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A64316">
        <w:rPr>
          <w:color w:val="000000"/>
        </w:rPr>
        <w:t>С</w:t>
      </w:r>
      <w:r w:rsidR="00051C09" w:rsidRPr="00A64316">
        <w:rPr>
          <w:color w:val="000000"/>
        </w:rPr>
        <w:t>тороны не отвечают за действия третьих лиц, в том числе, если такими действиями нанесен ущерб лицу, пользующемуся гостиничными услугами.</w:t>
      </w:r>
    </w:p>
    <w:p w:rsidR="00A64316" w:rsidRDefault="001D5509" w:rsidP="00A64316">
      <w:pPr>
        <w:pStyle w:val="a4"/>
        <w:widowControl w:val="0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A64316">
        <w:rPr>
          <w:color w:val="000000"/>
        </w:rPr>
        <w:t xml:space="preserve">Ущерб, нанесенный </w:t>
      </w:r>
      <w:r w:rsidR="008A06D3" w:rsidRPr="00A64316">
        <w:rPr>
          <w:color w:val="000000"/>
        </w:rPr>
        <w:t xml:space="preserve">Гостем </w:t>
      </w:r>
      <w:r w:rsidR="00051C09" w:rsidRPr="00A64316">
        <w:rPr>
          <w:color w:val="000000"/>
        </w:rPr>
        <w:t>имуществу гостиницы</w:t>
      </w:r>
      <w:r w:rsidRPr="00A64316">
        <w:rPr>
          <w:color w:val="000000"/>
        </w:rPr>
        <w:t xml:space="preserve">, возмещается </w:t>
      </w:r>
      <w:r w:rsidR="00051C09" w:rsidRPr="00A64316">
        <w:rPr>
          <w:color w:val="000000"/>
        </w:rPr>
        <w:t>им лично путем внесения в кассу Исполнителя денежных средств в счет погашения ущерба</w:t>
      </w:r>
      <w:r w:rsidR="00146846" w:rsidRPr="00A64316">
        <w:rPr>
          <w:color w:val="000000"/>
        </w:rPr>
        <w:t xml:space="preserve"> либо в судебном порядке.</w:t>
      </w:r>
    </w:p>
    <w:p w:rsidR="00051C09" w:rsidRPr="00A64316" w:rsidRDefault="00A64316" w:rsidP="00A64316">
      <w:pPr>
        <w:pStyle w:val="a4"/>
        <w:widowControl w:val="0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 </w:t>
      </w:r>
      <w:r w:rsidR="00051C09" w:rsidRPr="00A64316">
        <w:rPr>
          <w:color w:val="000000"/>
        </w:rPr>
        <w:t>Исполнитель вправе, до оплаты клиентом ущерба, нанесенного имуществу гостиницы по его непосредственной вине, удерживать на парковке находящийся под охраной транспортное средство клиента либо иное другое имущество</w:t>
      </w:r>
      <w:r w:rsidR="00146846" w:rsidRPr="00A64316">
        <w:rPr>
          <w:color w:val="000000"/>
        </w:rPr>
        <w:t>, с вызовом, в случае необходимости правоохранительных органов или работников частного охранного предприятия в соответствии с заключенным на охрану имущества договором.</w:t>
      </w: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</w:pPr>
      <w:r w:rsidRPr="009D0E08">
        <w:rPr>
          <w:b/>
        </w:rPr>
        <w:t>5. ФОРС-МАЖОР.</w:t>
      </w:r>
    </w:p>
    <w:p w:rsidR="001D5509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</w:rPr>
        <w:t>5.1.</w:t>
      </w:r>
      <w:r w:rsidRPr="009D0E08">
        <w:t xml:space="preserve"> 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непреодолимой силы. К обстоятельствам непреодолимой силы в контексте настоящего пункта относятся: пожар, наводнение, землетрясение, иные стихийные бедствия, война или военные действия, эпидемии, а также решения органов государственной власти и местного самоуправления, препятствующих исполнению обязательств сторонами. Сторона, пострадавшая от их действий, обязана в письменном виде, в течении семи дней уведомить другую </w:t>
      </w:r>
      <w:r w:rsidRPr="009D0E08">
        <w:lastRenderedPageBreak/>
        <w:t>сторону о невозможности исполнения обязательств по настоящему договору. Действие обстоятельств непреодолимой силы подтверждается заключением компетентного органа.</w:t>
      </w:r>
    </w:p>
    <w:p w:rsidR="00B17728" w:rsidRPr="009D0E08" w:rsidRDefault="00B17728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</w:pPr>
      <w:r w:rsidRPr="009D0E08">
        <w:rPr>
          <w:b/>
        </w:rPr>
        <w:t>6. ПОРЯДОК РАЗРЕШЕНИЯ СПОРОВ.</w:t>
      </w: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</w:rPr>
        <w:t>6.1.</w:t>
      </w:r>
      <w:r w:rsidRPr="009D0E08">
        <w:t xml:space="preserve"> Стороны обязуются приложить все усилия для разрешения споров, возникающих при заключении и исполнении договора путем переговоров.</w:t>
      </w:r>
    </w:p>
    <w:p w:rsidR="001D5509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9D0E08">
        <w:t>6.2. В том случае, если стороны не достигли согласия в ходе переговоров, спор передается на</w:t>
      </w:r>
      <w:r w:rsidR="00F55D3F">
        <w:t xml:space="preserve"> </w:t>
      </w:r>
      <w:r w:rsidRPr="009D0E08">
        <w:t xml:space="preserve"> рассмотрение в Арбитражный Суд по мест</w:t>
      </w:r>
      <w:r w:rsidR="00146846" w:rsidRPr="009D0E08">
        <w:t xml:space="preserve">у </w:t>
      </w:r>
      <w:r w:rsidRPr="009D0E08">
        <w:t>нахождени</w:t>
      </w:r>
      <w:r w:rsidR="00146846" w:rsidRPr="009D0E08">
        <w:t>я</w:t>
      </w:r>
      <w:r w:rsidRPr="009D0E08">
        <w:t xml:space="preserve"> ответчика.</w:t>
      </w:r>
    </w:p>
    <w:p w:rsidR="00B17728" w:rsidRPr="009D0E08" w:rsidRDefault="00B17728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</w:p>
    <w:p w:rsidR="001D5509" w:rsidRPr="009D0E08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center"/>
        <w:rPr>
          <w:b/>
        </w:rPr>
      </w:pPr>
      <w:r w:rsidRPr="009D0E08">
        <w:rPr>
          <w:b/>
        </w:rPr>
        <w:t>7. ПРОЧИЕ УСЛОВИЯ.</w:t>
      </w:r>
    </w:p>
    <w:p w:rsidR="008F0902" w:rsidRDefault="001D5509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</w:rPr>
        <w:t>7.1.</w:t>
      </w:r>
      <w:r w:rsidRPr="009D0E08">
        <w:t xml:space="preserve"> Настоящий договор </w:t>
      </w:r>
      <w:r w:rsidR="00146846" w:rsidRPr="009D0E08">
        <w:t>действует</w:t>
      </w:r>
      <w:r w:rsidRPr="009D0E08">
        <w:t xml:space="preserve"> с </w:t>
      </w:r>
      <w:r w:rsidR="002D0841" w:rsidRPr="009D0E08">
        <w:t>«</w:t>
      </w:r>
      <w:r w:rsidR="009B0802">
        <w:t>_</w:t>
      </w:r>
      <w:proofErr w:type="gramStart"/>
      <w:r w:rsidR="009B0802">
        <w:t>_</w:t>
      </w:r>
      <w:r w:rsidR="002D0841" w:rsidRPr="009D0E08">
        <w:t xml:space="preserve">» </w:t>
      </w:r>
      <w:r w:rsidR="009B0802">
        <w:t xml:space="preserve"> _</w:t>
      </w:r>
      <w:proofErr w:type="gramEnd"/>
      <w:r w:rsidR="009B0802">
        <w:t>________</w:t>
      </w:r>
      <w:r w:rsidR="00D50BDD">
        <w:t xml:space="preserve"> </w:t>
      </w:r>
      <w:r w:rsidR="007F263F">
        <w:t xml:space="preserve"> 202</w:t>
      </w:r>
      <w:r w:rsidR="002B43C4">
        <w:t>_</w:t>
      </w:r>
      <w:r w:rsidR="00CF5246">
        <w:t xml:space="preserve"> </w:t>
      </w:r>
      <w:r w:rsidR="00146846" w:rsidRPr="009D0E08">
        <w:t>г</w:t>
      </w:r>
      <w:r w:rsidR="00CF5246">
        <w:t>.</w:t>
      </w:r>
      <w:r w:rsidR="00146846" w:rsidRPr="009D0E08">
        <w:t xml:space="preserve"> по  «</w:t>
      </w:r>
      <w:r w:rsidR="00850A67">
        <w:t>08</w:t>
      </w:r>
      <w:r w:rsidR="002D0841" w:rsidRPr="009D0E08">
        <w:t>»</w:t>
      </w:r>
      <w:r w:rsidR="00BC058A">
        <w:t xml:space="preserve"> </w:t>
      </w:r>
      <w:r w:rsidR="00850A67">
        <w:t xml:space="preserve">января </w:t>
      </w:r>
      <w:r w:rsidR="00D50BDD">
        <w:t xml:space="preserve"> </w:t>
      </w:r>
      <w:r w:rsidR="00CF5246">
        <w:t xml:space="preserve"> 20</w:t>
      </w:r>
      <w:r w:rsidR="007F263F">
        <w:t>2</w:t>
      </w:r>
      <w:r w:rsidR="00850A67">
        <w:t>5</w:t>
      </w:r>
      <w:r w:rsidR="00BF4479">
        <w:t xml:space="preserve"> г.</w:t>
      </w:r>
      <w:r w:rsidR="008F0902">
        <w:t xml:space="preserve"> </w:t>
      </w:r>
    </w:p>
    <w:p w:rsidR="0086397E" w:rsidRPr="009D0E08" w:rsidRDefault="00CF5246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>
        <w:t xml:space="preserve"> </w:t>
      </w:r>
      <w:r w:rsidR="00146846" w:rsidRPr="009D0E08">
        <w:t xml:space="preserve">г. Договор может </w:t>
      </w:r>
      <w:r w:rsidR="00077342" w:rsidRPr="009D0E08">
        <w:t xml:space="preserve">быть </w:t>
      </w:r>
      <w:r w:rsidR="00146846" w:rsidRPr="009D0E08">
        <w:t>про</w:t>
      </w:r>
      <w:r w:rsidR="00077342" w:rsidRPr="009D0E08">
        <w:t>длен</w:t>
      </w:r>
      <w:r w:rsidR="00146846" w:rsidRPr="009D0E08">
        <w:t xml:space="preserve"> на тех же условиях на неограниченный срок, если за 30 календарных дней</w:t>
      </w:r>
      <w:r w:rsidR="00077342" w:rsidRPr="009D0E08">
        <w:t>, до истечения срока его действия,</w:t>
      </w:r>
      <w:r w:rsidR="00146846" w:rsidRPr="009D0E08">
        <w:t xml:space="preserve"> ни одна из сторон не откажется от него путем направления другой стороне письменного уведомления </w:t>
      </w:r>
      <w:r w:rsidR="00077342" w:rsidRPr="009D0E08">
        <w:t>об этом.</w:t>
      </w:r>
    </w:p>
    <w:p w:rsidR="00146846" w:rsidRPr="009D0E08" w:rsidRDefault="00077342" w:rsidP="00B17728">
      <w:pPr>
        <w:widowControl w:val="0"/>
        <w:tabs>
          <w:tab w:val="left" w:pos="144"/>
          <w:tab w:val="left" w:pos="288"/>
          <w:tab w:val="left" w:pos="576"/>
          <w:tab w:val="left" w:pos="3168"/>
          <w:tab w:val="left" w:pos="4032"/>
        </w:tabs>
        <w:jc w:val="both"/>
      </w:pPr>
      <w:r w:rsidRPr="00A64316">
        <w:rPr>
          <w:b/>
        </w:rPr>
        <w:t>7.2.</w:t>
      </w:r>
      <w:r w:rsidRPr="009D0E08">
        <w:t xml:space="preserve"> Все изменения к тексту настоящего Договора допускаются только путем письменного соглашения между сторонами. Оформление соглашения возможно также с применением средств факсимильной или электронной связи, с последующим подтверждением оформленного таким образом соглашения подлинником документа, направленного по указанным в Договоре реквизитам.</w:t>
      </w:r>
    </w:p>
    <w:p w:rsidR="001D5509" w:rsidRPr="009D0E08" w:rsidRDefault="001D5509" w:rsidP="00B17728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spacing w:after="240"/>
        <w:jc w:val="both"/>
      </w:pPr>
      <w:r w:rsidRPr="00A64316">
        <w:rPr>
          <w:b/>
        </w:rPr>
        <w:t>7.</w:t>
      </w:r>
      <w:r w:rsidR="006C3F43" w:rsidRPr="00A64316">
        <w:rPr>
          <w:b/>
        </w:rPr>
        <w:t>3</w:t>
      </w:r>
      <w:r w:rsidRPr="00A64316">
        <w:rPr>
          <w:b/>
        </w:rPr>
        <w:t>.</w:t>
      </w:r>
      <w:r w:rsidRPr="009D0E08">
        <w:t>Настоящий договор составлен в двух экземплярах</w:t>
      </w:r>
      <w:r w:rsidR="00077342" w:rsidRPr="009D0E08">
        <w:t>, имеющих равную юридическую силу</w:t>
      </w:r>
      <w:r w:rsidRPr="009D0E08">
        <w:t xml:space="preserve"> (по одному для каж</w:t>
      </w:r>
      <w:r w:rsidRPr="009D0E08">
        <w:softHyphen/>
        <w:t>дой стороны).</w:t>
      </w:r>
    </w:p>
    <w:p w:rsidR="008F163D" w:rsidRDefault="008F163D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center"/>
        <w:rPr>
          <w:b/>
        </w:rPr>
      </w:pPr>
    </w:p>
    <w:p w:rsidR="001D5509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center"/>
        <w:rPr>
          <w:b/>
        </w:rPr>
      </w:pPr>
      <w:r w:rsidRPr="00EF60AD">
        <w:rPr>
          <w:b/>
        </w:rPr>
        <w:t>8. ЮРИДИЧЕСКИЕ АДРЕСА И  БАНКОВСКИЕ РЕКВИЗИТЫ СТОРОН.</w:t>
      </w:r>
    </w:p>
    <w:p w:rsidR="001D5509" w:rsidRPr="00EF60AD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  <w:rPr>
          <w:b/>
        </w:rPr>
      </w:pPr>
    </w:p>
    <w:p w:rsidR="001D5509" w:rsidRDefault="001D5509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  <w:rPr>
          <w:b/>
        </w:rPr>
      </w:pPr>
      <w:r w:rsidRPr="00EF60AD">
        <w:rPr>
          <w:b/>
        </w:rPr>
        <w:t>Исполнитель</w:t>
      </w:r>
      <w:r w:rsidR="00B17728">
        <w:rPr>
          <w:b/>
        </w:rPr>
        <w:t>:</w:t>
      </w:r>
      <w:r w:rsidRPr="00EF60AD">
        <w:rPr>
          <w:b/>
        </w:rPr>
        <w:t xml:space="preserve">                                    </w:t>
      </w:r>
      <w:r w:rsidR="00077342" w:rsidRPr="00EF60AD">
        <w:rPr>
          <w:b/>
        </w:rPr>
        <w:t xml:space="preserve">     </w:t>
      </w:r>
      <w:r w:rsidR="00E6370F">
        <w:rPr>
          <w:b/>
        </w:rPr>
        <w:t xml:space="preserve">               </w:t>
      </w:r>
      <w:r w:rsidR="00087CA0">
        <w:rPr>
          <w:b/>
        </w:rPr>
        <w:t xml:space="preserve">             </w:t>
      </w:r>
      <w:r w:rsidR="00E6370F">
        <w:rPr>
          <w:b/>
        </w:rPr>
        <w:t xml:space="preserve"> </w:t>
      </w:r>
      <w:r w:rsidRPr="00EF60AD">
        <w:rPr>
          <w:b/>
        </w:rPr>
        <w:t>Заказчик</w:t>
      </w:r>
      <w:r w:rsidR="00B17728">
        <w:rPr>
          <w:b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026DF8" w:rsidTr="00A55F15">
        <w:tc>
          <w:tcPr>
            <w:tcW w:w="4785" w:type="dxa"/>
          </w:tcPr>
          <w:p w:rsidR="00026DF8" w:rsidRPr="00D50BDD" w:rsidRDefault="00026DF8" w:rsidP="00026DF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296"/>
                <w:tab w:val="left" w:pos="3168"/>
                <w:tab w:val="left" w:pos="3456"/>
                <w:tab w:val="left" w:pos="6480"/>
              </w:tabs>
              <w:jc w:val="both"/>
              <w:rPr>
                <w:b/>
              </w:rPr>
            </w:pPr>
            <w:r w:rsidRPr="00D50BDD">
              <w:rPr>
                <w:b/>
              </w:rPr>
              <w:t xml:space="preserve">ЗАО «Гостиница "Октябрьская"         </w:t>
            </w:r>
          </w:p>
          <w:p w:rsidR="00026DF8" w:rsidRDefault="00026DF8" w:rsidP="00026DF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296"/>
                <w:tab w:val="left" w:pos="3168"/>
                <w:tab w:val="left" w:pos="3456"/>
                <w:tab w:val="left" w:pos="6480"/>
              </w:tabs>
              <w:jc w:val="both"/>
            </w:pPr>
            <w:r>
              <w:t>1</w:t>
            </w:r>
            <w:r w:rsidRPr="00EF60AD">
              <w:t>80000 г.</w:t>
            </w:r>
            <w:r>
              <w:t xml:space="preserve"> </w:t>
            </w:r>
            <w:r w:rsidRPr="00EF60AD">
              <w:t>Псков Октябрьский пр.36</w:t>
            </w:r>
            <w:r>
              <w:t xml:space="preserve">                                                                </w:t>
            </w:r>
          </w:p>
          <w:p w:rsidR="00026DF8" w:rsidRPr="00EF60AD" w:rsidRDefault="00026DF8" w:rsidP="00026DF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296"/>
                <w:tab w:val="left" w:pos="3168"/>
                <w:tab w:val="left" w:pos="3456"/>
                <w:tab w:val="left" w:pos="6480"/>
              </w:tabs>
              <w:jc w:val="both"/>
            </w:pPr>
            <w:r w:rsidRPr="00EF60AD">
              <w:t>т/ф(8112)</w:t>
            </w:r>
            <w:r>
              <w:t xml:space="preserve"> </w:t>
            </w:r>
            <w:r w:rsidRPr="00EF60AD">
              <w:t>66-42-46, 66-42-54</w:t>
            </w:r>
            <w:r>
              <w:t xml:space="preserve">                                                                                       </w:t>
            </w:r>
          </w:p>
          <w:p w:rsidR="00026DF8" w:rsidRDefault="00091506" w:rsidP="00026DF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296"/>
                <w:tab w:val="left" w:pos="3168"/>
                <w:tab w:val="left" w:pos="3456"/>
                <w:tab w:val="left" w:pos="6480"/>
              </w:tabs>
              <w:jc w:val="both"/>
              <w:rPr>
                <w:rStyle w:val="a3"/>
                <w:color w:val="auto"/>
                <w:u w:val="none"/>
              </w:rPr>
            </w:pPr>
            <w:hyperlink r:id="rId6" w:history="1">
              <w:r w:rsidR="00026DF8" w:rsidRPr="007527B7">
                <w:rPr>
                  <w:rStyle w:val="a3"/>
                  <w:color w:val="auto"/>
                  <w:u w:val="none"/>
                  <w:lang w:val="en-US"/>
                </w:rPr>
                <w:t>okthotel</w:t>
              </w:r>
              <w:r w:rsidR="00026DF8" w:rsidRPr="007527B7">
                <w:rPr>
                  <w:rStyle w:val="a3"/>
                  <w:color w:val="auto"/>
                  <w:u w:val="none"/>
                </w:rPr>
                <w:t>@</w:t>
              </w:r>
              <w:r w:rsidR="00026DF8" w:rsidRPr="007527B7">
                <w:rPr>
                  <w:rStyle w:val="a3"/>
                  <w:color w:val="auto"/>
                  <w:u w:val="none"/>
                  <w:lang w:val="en-US"/>
                </w:rPr>
                <w:t>mail</w:t>
              </w:r>
              <w:r w:rsidR="00026DF8" w:rsidRPr="007527B7">
                <w:rPr>
                  <w:rStyle w:val="a3"/>
                  <w:color w:val="auto"/>
                  <w:u w:val="none"/>
                </w:rPr>
                <w:t>.</w:t>
              </w:r>
              <w:r w:rsidR="00026DF8" w:rsidRPr="007527B7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  <w:r w:rsidR="00026DF8">
              <w:rPr>
                <w:rStyle w:val="a3"/>
                <w:color w:val="auto"/>
                <w:u w:val="none"/>
              </w:rPr>
              <w:t xml:space="preserve">, </w:t>
            </w:r>
            <w:r w:rsidR="00026DF8">
              <w:rPr>
                <w:rStyle w:val="a3"/>
                <w:color w:val="auto"/>
                <w:u w:val="none"/>
                <w:lang w:val="en-US"/>
              </w:rPr>
              <w:t>okthotel</w:t>
            </w:r>
            <w:r w:rsidR="00026DF8" w:rsidRPr="00B17728">
              <w:rPr>
                <w:rStyle w:val="a3"/>
                <w:color w:val="auto"/>
                <w:u w:val="none"/>
              </w:rPr>
              <w:t>-</w:t>
            </w:r>
            <w:r w:rsidR="00026DF8">
              <w:rPr>
                <w:rStyle w:val="a3"/>
                <w:color w:val="auto"/>
                <w:u w:val="none"/>
                <w:lang w:val="en-US"/>
              </w:rPr>
              <w:t>reserv</w:t>
            </w:r>
            <w:r w:rsidR="00026DF8" w:rsidRPr="00B17728">
              <w:rPr>
                <w:rStyle w:val="a3"/>
                <w:color w:val="auto"/>
                <w:u w:val="none"/>
              </w:rPr>
              <w:t>@</w:t>
            </w:r>
            <w:r w:rsidR="00026DF8">
              <w:rPr>
                <w:rStyle w:val="a3"/>
                <w:color w:val="auto"/>
                <w:u w:val="none"/>
                <w:lang w:val="en-US"/>
              </w:rPr>
              <w:t>mail</w:t>
            </w:r>
            <w:r w:rsidR="00026DF8" w:rsidRPr="00B17728">
              <w:rPr>
                <w:rStyle w:val="a3"/>
                <w:color w:val="auto"/>
                <w:u w:val="none"/>
              </w:rPr>
              <w:t>.</w:t>
            </w:r>
            <w:r w:rsidR="00026DF8">
              <w:rPr>
                <w:rStyle w:val="a3"/>
                <w:color w:val="auto"/>
                <w:u w:val="none"/>
                <w:lang w:val="en-US"/>
              </w:rPr>
              <w:t>ru</w:t>
            </w:r>
            <w:r w:rsidR="00026DF8" w:rsidRPr="007527B7">
              <w:rPr>
                <w:rStyle w:val="a3"/>
                <w:color w:val="auto"/>
                <w:u w:val="none"/>
              </w:rPr>
              <w:t xml:space="preserve">  </w:t>
            </w:r>
          </w:p>
          <w:p w:rsidR="00026DF8" w:rsidRPr="00E6370F" w:rsidRDefault="00026DF8" w:rsidP="00026DF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296"/>
                <w:tab w:val="left" w:pos="3168"/>
                <w:tab w:val="left" w:pos="3456"/>
                <w:tab w:val="left" w:pos="6480"/>
              </w:tabs>
              <w:jc w:val="both"/>
            </w:pPr>
            <w:r>
              <w:rPr>
                <w:rStyle w:val="a3"/>
                <w:color w:val="auto"/>
                <w:u w:val="none"/>
                <w:lang w:val="en-US"/>
              </w:rPr>
              <w:t>www</w:t>
            </w:r>
            <w:r w:rsidRPr="005A1C3E">
              <w:rPr>
                <w:rStyle w:val="a3"/>
                <w:color w:val="auto"/>
                <w:u w:val="none"/>
              </w:rPr>
              <w:t>.</w:t>
            </w:r>
            <w:r>
              <w:rPr>
                <w:rStyle w:val="a3"/>
                <w:color w:val="auto"/>
                <w:u w:val="none"/>
                <w:lang w:val="en-US"/>
              </w:rPr>
              <w:t>okthotel</w:t>
            </w:r>
            <w:r w:rsidRPr="00A240BD">
              <w:rPr>
                <w:rStyle w:val="a3"/>
                <w:color w:val="auto"/>
                <w:u w:val="none"/>
              </w:rPr>
              <w:t>.</w:t>
            </w:r>
            <w:r>
              <w:rPr>
                <w:rStyle w:val="a3"/>
                <w:color w:val="auto"/>
                <w:u w:val="none"/>
                <w:lang w:val="en-US"/>
              </w:rPr>
              <w:t>ru</w:t>
            </w:r>
            <w:r w:rsidRPr="007527B7">
              <w:rPr>
                <w:rStyle w:val="a3"/>
                <w:color w:val="auto"/>
                <w:u w:val="none"/>
              </w:rPr>
              <w:t xml:space="preserve">             </w:t>
            </w:r>
            <w:r>
              <w:rPr>
                <w:rStyle w:val="a3"/>
                <w:color w:val="auto"/>
                <w:u w:val="none"/>
              </w:rPr>
              <w:t xml:space="preserve">                            </w:t>
            </w:r>
            <w:r w:rsidRPr="007527B7">
              <w:rPr>
                <w:rStyle w:val="a3"/>
                <w:color w:val="auto"/>
                <w:u w:val="none"/>
              </w:rPr>
              <w:t xml:space="preserve">        </w:t>
            </w:r>
            <w:r w:rsidRPr="007527B7">
              <w:t xml:space="preserve"> </w:t>
            </w:r>
          </w:p>
          <w:p w:rsidR="00026DF8" w:rsidRPr="008069A7" w:rsidRDefault="00026DF8" w:rsidP="00026DF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296"/>
                <w:tab w:val="left" w:pos="3168"/>
                <w:tab w:val="left" w:pos="3456"/>
                <w:tab w:val="left" w:pos="6480"/>
              </w:tabs>
              <w:jc w:val="both"/>
            </w:pPr>
            <w:r w:rsidRPr="00EF60AD">
              <w:t>ИНН 6027050183;КПП 602701001</w:t>
            </w:r>
            <w:r>
              <w:t xml:space="preserve">                        </w:t>
            </w:r>
          </w:p>
          <w:p w:rsidR="00026DF8" w:rsidRPr="00EF60AD" w:rsidRDefault="00026DF8" w:rsidP="00026DF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296"/>
                <w:tab w:val="left" w:pos="3168"/>
                <w:tab w:val="left" w:pos="3456"/>
                <w:tab w:val="left" w:pos="6480"/>
              </w:tabs>
              <w:jc w:val="both"/>
            </w:pPr>
            <w:r w:rsidRPr="00EF60AD">
              <w:t xml:space="preserve">ОГРН 1026000968190                      </w:t>
            </w:r>
            <w:r>
              <w:t xml:space="preserve">                       </w:t>
            </w:r>
          </w:p>
          <w:p w:rsidR="00026DF8" w:rsidRPr="00EF60AD" w:rsidRDefault="00026DF8" w:rsidP="00026DF8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296"/>
                <w:tab w:val="left" w:pos="3168"/>
                <w:tab w:val="left" w:pos="3456"/>
                <w:tab w:val="left" w:pos="6480"/>
              </w:tabs>
              <w:jc w:val="both"/>
            </w:pPr>
            <w:r w:rsidRPr="00EF60AD">
              <w:t xml:space="preserve">ОКОНХ 90220;  ОКПО 03297153                      </w:t>
            </w:r>
            <w:r>
              <w:t xml:space="preserve">   </w:t>
            </w:r>
          </w:p>
          <w:p w:rsidR="00026DF8" w:rsidRPr="00933A74" w:rsidRDefault="00026DF8" w:rsidP="00026DF8">
            <w:pPr>
              <w:jc w:val="both"/>
            </w:pPr>
            <w:r w:rsidRPr="00933A74">
              <w:t>Р/</w:t>
            </w:r>
            <w:proofErr w:type="spellStart"/>
            <w:r w:rsidRPr="00933A74">
              <w:t>сч</w:t>
            </w:r>
            <w:proofErr w:type="spellEnd"/>
            <w:r w:rsidRPr="00933A74">
              <w:t xml:space="preserve"> </w:t>
            </w:r>
            <w:r w:rsidR="004B4689" w:rsidRPr="004B4689">
              <w:t>40702810751010100414</w:t>
            </w:r>
          </w:p>
          <w:p w:rsidR="004B4689" w:rsidRDefault="00026DF8" w:rsidP="00026DF8">
            <w:pPr>
              <w:jc w:val="both"/>
            </w:pPr>
            <w:r w:rsidRPr="00933A74">
              <w:t xml:space="preserve">В </w:t>
            </w:r>
            <w:r w:rsidR="004B4689">
              <w:t>ПСКОВСКОМ</w:t>
            </w:r>
            <w:r w:rsidR="004B4689" w:rsidRPr="004B4689">
              <w:t xml:space="preserve"> ОТДЕЛЕНИ</w:t>
            </w:r>
            <w:r w:rsidR="004B4689">
              <w:t>И</w:t>
            </w:r>
            <w:r w:rsidR="004B4689" w:rsidRPr="004B4689">
              <w:t xml:space="preserve"> </w:t>
            </w:r>
          </w:p>
          <w:p w:rsidR="004B4689" w:rsidRDefault="004B4689" w:rsidP="00026DF8">
            <w:pPr>
              <w:jc w:val="both"/>
            </w:pPr>
            <w:r w:rsidRPr="004B4689">
              <w:t>N 8630 ПАО СБЕРБАНК</w:t>
            </w:r>
            <w:r w:rsidRPr="00933A74">
              <w:t xml:space="preserve"> </w:t>
            </w:r>
          </w:p>
          <w:p w:rsidR="00026DF8" w:rsidRPr="00933A74" w:rsidRDefault="00026DF8" w:rsidP="00026DF8">
            <w:pPr>
              <w:jc w:val="both"/>
            </w:pPr>
            <w:r w:rsidRPr="00933A74">
              <w:t xml:space="preserve">БИК </w:t>
            </w:r>
            <w:r w:rsidR="004B4689" w:rsidRPr="004B4689">
              <w:t>045805602</w:t>
            </w:r>
          </w:p>
          <w:p w:rsidR="00026DF8" w:rsidRPr="00933A74" w:rsidRDefault="00026DF8" w:rsidP="00026DF8">
            <w:pPr>
              <w:jc w:val="both"/>
            </w:pPr>
            <w:r w:rsidRPr="00933A74">
              <w:t>К/</w:t>
            </w:r>
            <w:proofErr w:type="spellStart"/>
            <w:r w:rsidRPr="00933A74">
              <w:t>сч</w:t>
            </w:r>
            <w:proofErr w:type="spellEnd"/>
            <w:r w:rsidRPr="00933A74">
              <w:t xml:space="preserve"> </w:t>
            </w:r>
            <w:r w:rsidR="004B4689" w:rsidRPr="004B4689">
              <w:t>30101810300000000602</w:t>
            </w:r>
          </w:p>
          <w:p w:rsidR="00026DF8" w:rsidRDefault="00026DF8" w:rsidP="001D5509">
            <w:pPr>
              <w:widowControl w:val="0"/>
              <w:tabs>
                <w:tab w:val="left" w:pos="288"/>
                <w:tab w:val="left" w:pos="576"/>
                <w:tab w:val="left" w:pos="720"/>
                <w:tab w:val="left" w:pos="1296"/>
                <w:tab w:val="left" w:pos="3168"/>
                <w:tab w:val="left" w:pos="3456"/>
                <w:tab w:val="left" w:pos="6480"/>
              </w:tabs>
              <w:jc w:val="both"/>
            </w:pPr>
          </w:p>
        </w:tc>
        <w:tc>
          <w:tcPr>
            <w:tcW w:w="4786" w:type="dxa"/>
          </w:tcPr>
          <w:p w:rsidR="008B45B7" w:rsidRDefault="008B45B7" w:rsidP="00A55F15">
            <w:pPr>
              <w:jc w:val="both"/>
            </w:pPr>
          </w:p>
        </w:tc>
      </w:tr>
    </w:tbl>
    <w:p w:rsidR="00B1203A" w:rsidRPr="00EF60AD" w:rsidRDefault="00B1203A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</w:p>
    <w:p w:rsidR="001D5509" w:rsidRPr="00EF60AD" w:rsidRDefault="00EF60AD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  <w:rPr>
          <w:b/>
        </w:rPr>
      </w:pPr>
      <w:r w:rsidRPr="00EF60AD">
        <w:rPr>
          <w:b/>
        </w:rPr>
        <w:t xml:space="preserve">От Исполнителя:                                                                    </w:t>
      </w:r>
      <w:r w:rsidR="0065211F">
        <w:rPr>
          <w:b/>
        </w:rPr>
        <w:t xml:space="preserve">         </w:t>
      </w:r>
      <w:r w:rsidRPr="00EF60AD">
        <w:rPr>
          <w:b/>
        </w:rPr>
        <w:t>От Заказчика:</w:t>
      </w:r>
    </w:p>
    <w:p w:rsidR="00EF60AD" w:rsidRPr="00EF60AD" w:rsidRDefault="00EF60AD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</w:p>
    <w:p w:rsidR="00EF60AD" w:rsidRPr="00EF60AD" w:rsidRDefault="00EF60AD" w:rsidP="001D5509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  <w:jc w:val="both"/>
      </w:pPr>
    </w:p>
    <w:p w:rsidR="00BF4479" w:rsidRPr="00BF4479" w:rsidRDefault="00912020" w:rsidP="009B0802">
      <w:pPr>
        <w:widowControl w:val="0"/>
        <w:tabs>
          <w:tab w:val="left" w:pos="288"/>
          <w:tab w:val="left" w:pos="576"/>
          <w:tab w:val="left" w:pos="720"/>
          <w:tab w:val="left" w:pos="1296"/>
          <w:tab w:val="left" w:pos="3168"/>
          <w:tab w:val="left" w:pos="3456"/>
          <w:tab w:val="left" w:pos="6480"/>
        </w:tabs>
      </w:pPr>
      <w:r w:rsidRPr="00EF60AD">
        <w:t xml:space="preserve">Директор: </w:t>
      </w:r>
      <w:r w:rsidR="0065211F">
        <w:t>_________\</w:t>
      </w:r>
      <w:r w:rsidR="00DC4415">
        <w:t>Лузин А.В.</w:t>
      </w:r>
      <w:r w:rsidR="001F5926">
        <w:t xml:space="preserve">     </w:t>
      </w:r>
      <w:r w:rsidRPr="00EF60AD">
        <w:t xml:space="preserve">          </w:t>
      </w:r>
      <w:r w:rsidR="00077342" w:rsidRPr="00EF60AD">
        <w:t xml:space="preserve">     </w:t>
      </w:r>
      <w:r w:rsidRPr="00EF60AD">
        <w:t xml:space="preserve"> </w:t>
      </w:r>
      <w:r w:rsidR="00EF60AD" w:rsidRPr="00EF60AD">
        <w:t xml:space="preserve">      </w:t>
      </w:r>
      <w:r w:rsidR="00087CA0">
        <w:t xml:space="preserve">                 </w:t>
      </w:r>
      <w:r w:rsidR="008B45B7">
        <w:t xml:space="preserve">                  </w:t>
      </w:r>
      <w:r w:rsidR="00087CA0">
        <w:t xml:space="preserve">  </w:t>
      </w:r>
      <w:r w:rsidR="006F6011">
        <w:t>__________________/</w:t>
      </w:r>
      <w:r w:rsidR="009B0802">
        <w:t>__________</w:t>
      </w:r>
      <w:r w:rsidR="009B0802" w:rsidRPr="00BF4479">
        <w:t xml:space="preserve"> </w:t>
      </w:r>
    </w:p>
    <w:p w:rsidR="00BF4479" w:rsidRPr="00BF4479" w:rsidRDefault="00BF4479" w:rsidP="00BF4479"/>
    <w:p w:rsidR="00BF4479" w:rsidRPr="00BF4479" w:rsidRDefault="00BF4479" w:rsidP="00BF4479"/>
    <w:p w:rsidR="00BF4479" w:rsidRPr="00BF4479" w:rsidRDefault="00BF4479" w:rsidP="00BF4479"/>
    <w:p w:rsidR="00BF4479" w:rsidRPr="00BF4479" w:rsidRDefault="00BF4479" w:rsidP="00BF4479"/>
    <w:p w:rsidR="00BF4479" w:rsidRPr="00BF4479" w:rsidRDefault="00BF4479" w:rsidP="00BF4479"/>
    <w:p w:rsidR="00BF4479" w:rsidRDefault="00BF4479" w:rsidP="00BF4479"/>
    <w:p w:rsidR="00BF4479" w:rsidRDefault="00BF4479" w:rsidP="00BF4479"/>
    <w:p w:rsidR="00E84593" w:rsidRDefault="00BF4479" w:rsidP="00BF4479">
      <w:pPr>
        <w:tabs>
          <w:tab w:val="left" w:pos="3600"/>
        </w:tabs>
      </w:pPr>
      <w:r>
        <w:tab/>
      </w:r>
    </w:p>
    <w:p w:rsidR="00BF4479" w:rsidRDefault="00BF4479" w:rsidP="00BF4479">
      <w:pPr>
        <w:tabs>
          <w:tab w:val="left" w:pos="3600"/>
        </w:tabs>
      </w:pPr>
    </w:p>
    <w:p w:rsidR="00BF4479" w:rsidRDefault="00BF4479" w:rsidP="00BF4479">
      <w:pPr>
        <w:tabs>
          <w:tab w:val="left" w:pos="3600"/>
        </w:tabs>
      </w:pPr>
    </w:p>
    <w:p w:rsidR="00BF4479" w:rsidRDefault="00BF4479" w:rsidP="00BF4479">
      <w:pPr>
        <w:tabs>
          <w:tab w:val="left" w:pos="3600"/>
        </w:tabs>
        <w:jc w:val="center"/>
      </w:pPr>
      <w:r>
        <w:t xml:space="preserve">                                                                                                                              </w:t>
      </w: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BF4479">
      <w:pPr>
        <w:tabs>
          <w:tab w:val="left" w:pos="3600"/>
        </w:tabs>
        <w:jc w:val="center"/>
      </w:pPr>
    </w:p>
    <w:p w:rsidR="009B0802" w:rsidRDefault="00BF4479" w:rsidP="00BF4479">
      <w:pPr>
        <w:tabs>
          <w:tab w:val="left" w:pos="3600"/>
        </w:tabs>
        <w:jc w:val="center"/>
      </w:pPr>
      <w:r>
        <w:t xml:space="preserve">                                                                                                                            </w:t>
      </w:r>
    </w:p>
    <w:p w:rsidR="00312DC4" w:rsidRDefault="00BF4479" w:rsidP="009B0802">
      <w:pPr>
        <w:tabs>
          <w:tab w:val="left" w:pos="3600"/>
        </w:tabs>
        <w:jc w:val="right"/>
      </w:pPr>
      <w:r>
        <w:t xml:space="preserve">   </w:t>
      </w:r>
    </w:p>
    <w:p w:rsidR="00312DC4" w:rsidRDefault="00312DC4" w:rsidP="009B0802">
      <w:pPr>
        <w:tabs>
          <w:tab w:val="left" w:pos="3600"/>
        </w:tabs>
        <w:jc w:val="right"/>
      </w:pPr>
    </w:p>
    <w:p w:rsidR="00BF4479" w:rsidRPr="00BF4479" w:rsidRDefault="00BF4479" w:rsidP="009B0802">
      <w:pPr>
        <w:tabs>
          <w:tab w:val="left" w:pos="3600"/>
        </w:tabs>
        <w:jc w:val="right"/>
        <w:rPr>
          <w:i/>
        </w:rPr>
      </w:pPr>
      <w:r w:rsidRPr="00BF4479">
        <w:rPr>
          <w:b/>
          <w:i/>
          <w:sz w:val="22"/>
          <w:szCs w:val="22"/>
        </w:rPr>
        <w:lastRenderedPageBreak/>
        <w:t>Приложение №1</w:t>
      </w:r>
      <w:r w:rsidRPr="00BF4479">
        <w:rPr>
          <w:i/>
        </w:rPr>
        <w:t xml:space="preserve"> </w:t>
      </w:r>
    </w:p>
    <w:p w:rsidR="00BF4479" w:rsidRDefault="00BF4479" w:rsidP="00BF4479">
      <w:pPr>
        <w:tabs>
          <w:tab w:val="left" w:pos="3600"/>
        </w:tabs>
        <w:jc w:val="center"/>
      </w:pPr>
    </w:p>
    <w:p w:rsidR="00BF4479" w:rsidRDefault="00BF4479" w:rsidP="008B45B7">
      <w:pPr>
        <w:tabs>
          <w:tab w:val="left" w:pos="3600"/>
        </w:tabs>
        <w:jc w:val="right"/>
      </w:pPr>
      <w:r>
        <w:t xml:space="preserve">                                                                                                                                              к Договору №</w:t>
      </w:r>
      <w:r w:rsidR="009B0802">
        <w:t>___</w:t>
      </w:r>
    </w:p>
    <w:p w:rsidR="00BF4479" w:rsidRDefault="008B45B7" w:rsidP="00BF4479">
      <w:pPr>
        <w:tabs>
          <w:tab w:val="left" w:pos="3600"/>
        </w:tabs>
        <w:jc w:val="right"/>
      </w:pPr>
      <w:r>
        <w:t>от «</w:t>
      </w:r>
      <w:r w:rsidR="009B0802">
        <w:t>__</w:t>
      </w:r>
      <w:r w:rsidR="00BF4479">
        <w:t xml:space="preserve">» </w:t>
      </w:r>
      <w:r w:rsidR="009B0802">
        <w:t>__</w:t>
      </w:r>
      <w:r w:rsidR="00312DC4">
        <w:t>____</w:t>
      </w:r>
      <w:r w:rsidR="009B0802">
        <w:t>___</w:t>
      </w:r>
      <w:r>
        <w:t xml:space="preserve"> </w:t>
      </w:r>
      <w:r w:rsidR="00BF4479">
        <w:t>202</w:t>
      </w:r>
      <w:r w:rsidR="00312DC4">
        <w:t>___</w:t>
      </w:r>
      <w:r w:rsidR="00BF4479">
        <w:t xml:space="preserve"> г.</w:t>
      </w:r>
    </w:p>
    <w:p w:rsidR="002B43C4" w:rsidRDefault="002B43C4" w:rsidP="00BF4479">
      <w:pPr>
        <w:tabs>
          <w:tab w:val="left" w:pos="3600"/>
        </w:tabs>
        <w:jc w:val="right"/>
      </w:pPr>
    </w:p>
    <w:p w:rsidR="002B43C4" w:rsidRPr="008F1FEF" w:rsidRDefault="002B43C4" w:rsidP="002B43C4">
      <w:pPr>
        <w:widowControl w:val="0"/>
        <w:jc w:val="center"/>
        <w:rPr>
          <w:b/>
          <w:sz w:val="24"/>
          <w:szCs w:val="24"/>
          <w:lang w:eastAsia="ru-RU"/>
        </w:rPr>
      </w:pPr>
      <w:r w:rsidRPr="008F1FEF">
        <w:rPr>
          <w:b/>
          <w:sz w:val="24"/>
          <w:szCs w:val="24"/>
          <w:lang w:eastAsia="ru-RU"/>
        </w:rPr>
        <w:t>Ц Е Н Ы</w:t>
      </w:r>
    </w:p>
    <w:p w:rsidR="002B43C4" w:rsidRDefault="002B43C4" w:rsidP="002B43C4">
      <w:pPr>
        <w:widowControl w:val="0"/>
        <w:jc w:val="center"/>
        <w:rPr>
          <w:b/>
          <w:sz w:val="24"/>
          <w:szCs w:val="24"/>
          <w:lang w:eastAsia="ru-RU"/>
        </w:rPr>
      </w:pPr>
      <w:r w:rsidRPr="008F1FEF">
        <w:rPr>
          <w:b/>
          <w:sz w:val="24"/>
          <w:szCs w:val="24"/>
          <w:lang w:eastAsia="ru-RU"/>
        </w:rPr>
        <w:t>на номера и места в гостинице "Октябрьская"</w:t>
      </w:r>
      <w:r w:rsidR="00776431">
        <w:rPr>
          <w:b/>
          <w:sz w:val="24"/>
          <w:szCs w:val="24"/>
          <w:lang w:eastAsia="ru-RU"/>
        </w:rPr>
        <w:t xml:space="preserve"> </w:t>
      </w:r>
    </w:p>
    <w:p w:rsidR="002B43C4" w:rsidRPr="00D456D7" w:rsidRDefault="002B43C4" w:rsidP="002B43C4">
      <w:pPr>
        <w:widowControl w:val="0"/>
        <w:jc w:val="center"/>
        <w:rPr>
          <w:b/>
          <w:sz w:val="24"/>
          <w:szCs w:val="24"/>
          <w:u w:val="single"/>
          <w:lang w:eastAsia="ru-RU"/>
        </w:rPr>
      </w:pPr>
      <w:r>
        <w:rPr>
          <w:b/>
          <w:sz w:val="24"/>
          <w:szCs w:val="24"/>
          <w:lang w:eastAsia="ru-RU"/>
        </w:rPr>
        <w:t xml:space="preserve"> по </w:t>
      </w:r>
      <w:r w:rsidRPr="00D456D7">
        <w:rPr>
          <w:b/>
          <w:sz w:val="24"/>
          <w:szCs w:val="24"/>
          <w:u w:val="single"/>
          <w:lang w:eastAsia="ru-RU"/>
        </w:rPr>
        <w:t>Тарифу «</w:t>
      </w:r>
      <w:r w:rsidR="00312DC4">
        <w:rPr>
          <w:b/>
          <w:sz w:val="24"/>
          <w:szCs w:val="24"/>
          <w:u w:val="single"/>
          <w:lang w:eastAsia="ru-RU"/>
        </w:rPr>
        <w:t>Корпоративный</w:t>
      </w:r>
      <w:r w:rsidRPr="00D456D7">
        <w:rPr>
          <w:b/>
          <w:sz w:val="24"/>
          <w:szCs w:val="24"/>
          <w:u w:val="single"/>
          <w:lang w:eastAsia="ru-RU"/>
        </w:rPr>
        <w:t>»</w:t>
      </w:r>
    </w:p>
    <w:p w:rsidR="002B43C4" w:rsidRPr="00C06FD5" w:rsidRDefault="002B43C4" w:rsidP="002B43C4">
      <w:pPr>
        <w:widowControl w:val="0"/>
        <w:jc w:val="center"/>
        <w:rPr>
          <w:b/>
          <w:i/>
          <w:lang w:eastAsia="ru-RU"/>
        </w:rPr>
      </w:pPr>
      <w:r w:rsidRPr="00C06FD5">
        <w:rPr>
          <w:b/>
          <w:i/>
          <w:lang w:eastAsia="ru-RU"/>
        </w:rPr>
        <w:t>(все номера гостиницы относятся к категории «первой» (стандарт))</w:t>
      </w:r>
    </w:p>
    <w:p w:rsidR="002B43C4" w:rsidRDefault="002B43C4" w:rsidP="00BF4479">
      <w:pPr>
        <w:tabs>
          <w:tab w:val="left" w:pos="3600"/>
        </w:tabs>
        <w:jc w:val="right"/>
      </w:pPr>
    </w:p>
    <w:p w:rsidR="00312DC4" w:rsidRDefault="00312DC4" w:rsidP="00BF4479">
      <w:pPr>
        <w:tabs>
          <w:tab w:val="left" w:pos="3600"/>
        </w:tabs>
        <w:jc w:val="right"/>
      </w:pPr>
    </w:p>
    <w:tbl>
      <w:tblPr>
        <w:tblW w:w="97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585"/>
        <w:gridCol w:w="2693"/>
        <w:gridCol w:w="1622"/>
        <w:gridCol w:w="1134"/>
        <w:gridCol w:w="1205"/>
      </w:tblGrid>
      <w:tr w:rsidR="00850A67" w:rsidRPr="008F1FEF" w:rsidTr="008D5A75">
        <w:trPr>
          <w:trHeight w:val="373"/>
          <w:jc w:val="center"/>
        </w:trPr>
        <w:tc>
          <w:tcPr>
            <w:tcW w:w="516" w:type="dxa"/>
            <w:vMerge w:val="restart"/>
            <w:shd w:val="clear" w:color="auto" w:fill="auto"/>
            <w:noWrap/>
            <w:hideMark/>
          </w:tcPr>
          <w:p w:rsidR="00850A67" w:rsidRPr="008F1FEF" w:rsidRDefault="00850A67" w:rsidP="008D5A75">
            <w:pPr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8F1FEF">
              <w:rPr>
                <w:rFonts w:ascii="Calibri" w:hAnsi="Calibri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85" w:type="dxa"/>
            <w:vMerge w:val="restart"/>
            <w:shd w:val="clear" w:color="auto" w:fill="auto"/>
            <w:noWrap/>
            <w:vAlign w:val="center"/>
            <w:hideMark/>
          </w:tcPr>
          <w:p w:rsidR="00850A67" w:rsidRPr="007D733D" w:rsidRDefault="00850A67" w:rsidP="008D5A7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33D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850A67" w:rsidRPr="007D733D" w:rsidRDefault="00850A67" w:rsidP="008D5A7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33D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  <w:hideMark/>
          </w:tcPr>
          <w:p w:rsidR="00850A67" w:rsidRPr="007D733D" w:rsidRDefault="00850A67" w:rsidP="008D5A7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33D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  <w:t>Тип размещения</w:t>
            </w:r>
          </w:p>
          <w:p w:rsidR="00850A67" w:rsidRPr="007D733D" w:rsidRDefault="00850A67" w:rsidP="008D5A7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gridSpan w:val="2"/>
            <w:shd w:val="clear" w:color="auto" w:fill="auto"/>
            <w:vAlign w:val="center"/>
            <w:hideMark/>
          </w:tcPr>
          <w:p w:rsidR="00850A67" w:rsidRPr="007D733D" w:rsidRDefault="00850A67" w:rsidP="008D5A7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33D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  <w:t>Цена места, руб.</w:t>
            </w:r>
          </w:p>
        </w:tc>
      </w:tr>
      <w:tr w:rsidR="00850A67" w:rsidRPr="008F1FEF" w:rsidTr="008D5A75">
        <w:trPr>
          <w:trHeight w:val="420"/>
          <w:jc w:val="center"/>
        </w:trPr>
        <w:tc>
          <w:tcPr>
            <w:tcW w:w="516" w:type="dxa"/>
            <w:vMerge/>
            <w:shd w:val="clear" w:color="auto" w:fill="auto"/>
            <w:noWrap/>
            <w:hideMark/>
          </w:tcPr>
          <w:p w:rsidR="00850A67" w:rsidRPr="008F1FEF" w:rsidRDefault="00850A67" w:rsidP="008D5A75">
            <w:pPr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  <w:noWrap/>
            <w:vAlign w:val="center"/>
            <w:hideMark/>
          </w:tcPr>
          <w:p w:rsidR="00850A67" w:rsidRPr="007D733D" w:rsidRDefault="00850A67" w:rsidP="008D5A7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850A67" w:rsidRPr="007D733D" w:rsidRDefault="00850A67" w:rsidP="008D5A7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  <w:hideMark/>
          </w:tcPr>
          <w:p w:rsidR="00850A67" w:rsidRPr="007D733D" w:rsidRDefault="00850A67" w:rsidP="008D5A7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0A67" w:rsidRPr="00D758B2" w:rsidRDefault="00850A67" w:rsidP="008D5A7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8B2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  <w:t>Низкий сезон*</w:t>
            </w:r>
          </w:p>
        </w:tc>
        <w:tc>
          <w:tcPr>
            <w:tcW w:w="1205" w:type="dxa"/>
            <w:vAlign w:val="center"/>
          </w:tcPr>
          <w:p w:rsidR="00850A67" w:rsidRPr="007D733D" w:rsidRDefault="00850A67" w:rsidP="008D5A7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  <w:t>Высокий сезон**</w:t>
            </w:r>
          </w:p>
        </w:tc>
      </w:tr>
      <w:tr w:rsidR="00850A67" w:rsidRPr="008F1FEF" w:rsidTr="008D5A75">
        <w:trPr>
          <w:trHeight w:val="21"/>
          <w:jc w:val="center"/>
        </w:trPr>
        <w:tc>
          <w:tcPr>
            <w:tcW w:w="516" w:type="dxa"/>
            <w:shd w:val="clear" w:color="auto" w:fill="BFBFBF" w:themeFill="background1" w:themeFillShade="BF"/>
            <w:noWrap/>
            <w:hideMark/>
          </w:tcPr>
          <w:p w:rsidR="00850A67" w:rsidRPr="008F1FEF" w:rsidRDefault="00850A67" w:rsidP="008D5A75">
            <w:pPr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</w:t>
            </w:r>
          </w:p>
        </w:tc>
        <w:tc>
          <w:tcPr>
            <w:tcW w:w="2585" w:type="dxa"/>
            <w:shd w:val="clear" w:color="auto" w:fill="BFBFBF" w:themeFill="background1" w:themeFillShade="BF"/>
            <w:noWrap/>
            <w:hideMark/>
          </w:tcPr>
          <w:p w:rsidR="00850A67" w:rsidRPr="008F1FEF" w:rsidRDefault="00850A67" w:rsidP="008D5A75">
            <w:pPr>
              <w:rPr>
                <w:rFonts w:ascii="Calibri" w:hAnsi="Calibri"/>
                <w:color w:val="000000"/>
                <w:lang w:eastAsia="ru-RU"/>
              </w:rPr>
            </w:pPr>
            <w:r w:rsidRPr="008F1FEF">
              <w:rPr>
                <w:rFonts w:ascii="Calibri" w:hAnsi="Calibri"/>
                <w:color w:val="000000"/>
                <w:lang w:eastAsia="ru-RU"/>
              </w:rPr>
              <w:t>Одноместный номер</w:t>
            </w:r>
            <w:r>
              <w:rPr>
                <w:rFonts w:ascii="Calibri" w:hAnsi="Calibri"/>
                <w:color w:val="000000"/>
                <w:lang w:eastAsia="ru-RU"/>
              </w:rPr>
              <w:t xml:space="preserve"> СТАНДАРТ</w:t>
            </w:r>
          </w:p>
        </w:tc>
        <w:tc>
          <w:tcPr>
            <w:tcW w:w="2693" w:type="dxa"/>
            <w:shd w:val="clear" w:color="auto" w:fill="BFBFBF" w:themeFill="background1" w:themeFillShade="BF"/>
            <w:noWrap/>
            <w:hideMark/>
          </w:tcPr>
          <w:p w:rsidR="00850A67" w:rsidRPr="00441716" w:rsidRDefault="00850A67" w:rsidP="008D5A75">
            <w:pPr>
              <w:rPr>
                <w:rFonts w:ascii="Calibri" w:hAnsi="Calibri"/>
                <w:color w:val="000000"/>
                <w:lang w:eastAsia="ru-RU"/>
              </w:rPr>
            </w:pPr>
            <w:r w:rsidRPr="00441716">
              <w:rPr>
                <w:rFonts w:ascii="Calibri" w:hAnsi="Calibri"/>
                <w:color w:val="000000"/>
                <w:lang w:eastAsia="ru-RU"/>
              </w:rPr>
              <w:t>1-комн., WC, душ, TV, холодильник</w:t>
            </w:r>
          </w:p>
        </w:tc>
        <w:tc>
          <w:tcPr>
            <w:tcW w:w="1622" w:type="dxa"/>
            <w:shd w:val="clear" w:color="auto" w:fill="BFBFBF" w:themeFill="background1" w:themeFillShade="BF"/>
            <w:vAlign w:val="center"/>
            <w:hideMark/>
          </w:tcPr>
          <w:p w:rsidR="00850A67" w:rsidRPr="008F1FEF" w:rsidRDefault="00850A67" w:rsidP="008D5A75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1-местное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:rsidR="00850A67" w:rsidRPr="00D758B2" w:rsidRDefault="00850A67" w:rsidP="008D5A75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758B2">
              <w:rPr>
                <w:rFonts w:ascii="Calibri" w:hAnsi="Calibri"/>
                <w:color w:val="000000"/>
                <w:lang w:eastAsia="ru-RU"/>
              </w:rPr>
              <w:t>185</w:t>
            </w:r>
            <w:r w:rsidRPr="00D758B2">
              <w:rPr>
                <w:rFonts w:ascii="Calibri" w:hAnsi="Calibri"/>
                <w:color w:val="000000"/>
                <w:lang w:val="en-US" w:eastAsia="ru-RU"/>
              </w:rPr>
              <w:t>0</w:t>
            </w:r>
            <w:r w:rsidRPr="00D758B2">
              <w:rPr>
                <w:rFonts w:ascii="Calibri" w:hAnsi="Calibri"/>
                <w:color w:val="000000"/>
                <w:lang w:eastAsia="ru-RU"/>
              </w:rPr>
              <w:t>-00</w:t>
            </w:r>
          </w:p>
        </w:tc>
        <w:tc>
          <w:tcPr>
            <w:tcW w:w="1205" w:type="dxa"/>
            <w:shd w:val="clear" w:color="auto" w:fill="BFBFBF" w:themeFill="background1" w:themeFillShade="BF"/>
            <w:vAlign w:val="center"/>
          </w:tcPr>
          <w:p w:rsidR="00850A67" w:rsidRPr="00243E15" w:rsidRDefault="00850A67" w:rsidP="00721248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2</w:t>
            </w:r>
            <w:r w:rsidR="00721248">
              <w:rPr>
                <w:rFonts w:ascii="Calibri" w:hAnsi="Calibri"/>
                <w:lang w:eastAsia="ru-RU"/>
              </w:rPr>
              <w:t>1</w:t>
            </w:r>
            <w:r>
              <w:rPr>
                <w:rFonts w:ascii="Calibri" w:hAnsi="Calibri"/>
                <w:lang w:eastAsia="ru-RU"/>
              </w:rPr>
              <w:t>0</w:t>
            </w:r>
            <w:r w:rsidRPr="00243E15">
              <w:rPr>
                <w:rFonts w:ascii="Calibri" w:hAnsi="Calibri"/>
                <w:lang w:eastAsia="ru-RU"/>
              </w:rPr>
              <w:t xml:space="preserve">0-00  </w:t>
            </w:r>
          </w:p>
        </w:tc>
      </w:tr>
      <w:tr w:rsidR="00850A67" w:rsidRPr="008F1FEF" w:rsidTr="008D5A75">
        <w:trPr>
          <w:trHeight w:val="21"/>
          <w:jc w:val="center"/>
        </w:trPr>
        <w:tc>
          <w:tcPr>
            <w:tcW w:w="516" w:type="dxa"/>
            <w:shd w:val="clear" w:color="auto" w:fill="auto"/>
            <w:noWrap/>
            <w:hideMark/>
          </w:tcPr>
          <w:p w:rsidR="00850A67" w:rsidRPr="008F1FEF" w:rsidRDefault="00850A67" w:rsidP="008D5A75">
            <w:pPr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2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850A67" w:rsidRDefault="00850A67" w:rsidP="008D5A75">
            <w:pPr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Одноместный номер</w:t>
            </w:r>
          </w:p>
          <w:p w:rsidR="00850A67" w:rsidRPr="008F1FEF" w:rsidRDefault="00850A67" w:rsidP="008D5A75">
            <w:pPr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КОМФОРТ</w:t>
            </w:r>
          </w:p>
        </w:tc>
        <w:tc>
          <w:tcPr>
            <w:tcW w:w="2693" w:type="dxa"/>
            <w:shd w:val="clear" w:color="auto" w:fill="auto"/>
            <w:hideMark/>
          </w:tcPr>
          <w:p w:rsidR="00850A67" w:rsidRPr="00441716" w:rsidRDefault="00850A67" w:rsidP="008D5A75">
            <w:pPr>
              <w:rPr>
                <w:rFonts w:ascii="Calibri" w:hAnsi="Calibri"/>
                <w:color w:val="000000"/>
                <w:lang w:eastAsia="ru-RU"/>
              </w:rPr>
            </w:pPr>
            <w:r w:rsidRPr="00441716">
              <w:rPr>
                <w:rFonts w:ascii="Calibri" w:hAnsi="Calibri"/>
                <w:color w:val="000000"/>
                <w:lang w:eastAsia="ru-RU"/>
              </w:rPr>
              <w:t xml:space="preserve">1-комн., </w:t>
            </w:r>
            <w:r w:rsidRPr="00441716">
              <w:rPr>
                <w:rFonts w:ascii="Calibri" w:hAnsi="Calibri"/>
                <w:color w:val="000000"/>
                <w:lang w:val="en-US" w:eastAsia="ru-RU"/>
              </w:rPr>
              <w:t>WC</w:t>
            </w:r>
            <w:r w:rsidRPr="00441716">
              <w:rPr>
                <w:rFonts w:ascii="Calibri" w:hAnsi="Calibri"/>
                <w:color w:val="000000"/>
                <w:lang w:eastAsia="ru-RU"/>
              </w:rPr>
              <w:t xml:space="preserve">, душ, </w:t>
            </w:r>
            <w:r w:rsidRPr="00441716">
              <w:rPr>
                <w:rFonts w:ascii="Calibri" w:hAnsi="Calibri"/>
                <w:color w:val="000000"/>
                <w:lang w:val="en-US" w:eastAsia="ru-RU"/>
              </w:rPr>
              <w:t>TV</w:t>
            </w:r>
            <w:r w:rsidRPr="00441716">
              <w:rPr>
                <w:rFonts w:ascii="Calibri" w:hAnsi="Calibri"/>
                <w:color w:val="000000"/>
                <w:lang w:eastAsia="ru-RU"/>
              </w:rPr>
              <w:t>, холодильник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850A67" w:rsidRPr="008F1FEF" w:rsidRDefault="00850A67" w:rsidP="008D5A75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1-местное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0A67" w:rsidRPr="00D758B2" w:rsidRDefault="00850A67" w:rsidP="008D5A75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758B2">
              <w:rPr>
                <w:rFonts w:ascii="Calibri" w:hAnsi="Calibri"/>
                <w:color w:val="000000"/>
                <w:lang w:eastAsia="ru-RU"/>
              </w:rPr>
              <w:t>2100-00</w:t>
            </w:r>
          </w:p>
        </w:tc>
        <w:tc>
          <w:tcPr>
            <w:tcW w:w="1205" w:type="dxa"/>
            <w:vAlign w:val="center"/>
          </w:tcPr>
          <w:p w:rsidR="00850A67" w:rsidRDefault="00850A67" w:rsidP="00C65E3F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2</w:t>
            </w:r>
            <w:r w:rsidR="00C65E3F">
              <w:rPr>
                <w:rFonts w:ascii="Calibri" w:hAnsi="Calibri"/>
                <w:color w:val="000000"/>
                <w:lang w:eastAsia="ru-RU"/>
              </w:rPr>
              <w:t>45</w:t>
            </w:r>
            <w:r>
              <w:rPr>
                <w:rFonts w:ascii="Calibri" w:hAnsi="Calibri"/>
                <w:color w:val="000000"/>
                <w:lang w:eastAsia="ru-RU"/>
              </w:rPr>
              <w:t>0-00</w:t>
            </w:r>
          </w:p>
        </w:tc>
      </w:tr>
      <w:tr w:rsidR="00850A67" w:rsidRPr="008F1FEF" w:rsidTr="008D5A75">
        <w:trPr>
          <w:trHeight w:val="21"/>
          <w:jc w:val="center"/>
        </w:trPr>
        <w:tc>
          <w:tcPr>
            <w:tcW w:w="516" w:type="dxa"/>
            <w:shd w:val="clear" w:color="auto" w:fill="BFBFBF" w:themeFill="background1" w:themeFillShade="BF"/>
            <w:noWrap/>
            <w:hideMark/>
          </w:tcPr>
          <w:p w:rsidR="00850A67" w:rsidRPr="008F1FEF" w:rsidRDefault="00850A67" w:rsidP="008D5A75">
            <w:pPr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3</w:t>
            </w:r>
          </w:p>
        </w:tc>
        <w:tc>
          <w:tcPr>
            <w:tcW w:w="2585" w:type="dxa"/>
            <w:shd w:val="clear" w:color="auto" w:fill="BFBFBF" w:themeFill="background1" w:themeFillShade="BF"/>
            <w:hideMark/>
          </w:tcPr>
          <w:p w:rsidR="00850A67" w:rsidRPr="008F1FEF" w:rsidRDefault="00850A67" w:rsidP="008D5A75">
            <w:pPr>
              <w:rPr>
                <w:rFonts w:ascii="Calibri" w:hAnsi="Calibri"/>
                <w:color w:val="000000"/>
                <w:lang w:eastAsia="ru-RU"/>
              </w:rPr>
            </w:pPr>
            <w:r w:rsidRPr="008F1FEF">
              <w:rPr>
                <w:rFonts w:ascii="Calibri" w:hAnsi="Calibri"/>
                <w:color w:val="000000"/>
                <w:lang w:eastAsia="ru-RU"/>
              </w:rPr>
              <w:t>Двухместный номер с двумя отдельными кроватями</w:t>
            </w:r>
          </w:p>
        </w:tc>
        <w:tc>
          <w:tcPr>
            <w:tcW w:w="2693" w:type="dxa"/>
            <w:shd w:val="clear" w:color="auto" w:fill="BFBFBF" w:themeFill="background1" w:themeFillShade="BF"/>
            <w:noWrap/>
            <w:hideMark/>
          </w:tcPr>
          <w:p w:rsidR="00850A67" w:rsidRPr="00441716" w:rsidRDefault="00850A67" w:rsidP="008D5A75">
            <w:pPr>
              <w:rPr>
                <w:rFonts w:ascii="Calibri" w:hAnsi="Calibri"/>
                <w:color w:val="000000"/>
                <w:lang w:eastAsia="ru-RU"/>
              </w:rPr>
            </w:pPr>
            <w:r w:rsidRPr="00441716">
              <w:rPr>
                <w:rFonts w:ascii="Calibri" w:hAnsi="Calibri"/>
                <w:color w:val="000000"/>
                <w:lang w:eastAsia="ru-RU"/>
              </w:rPr>
              <w:t>1-комн., WC, душ, TV, холодильник</w:t>
            </w:r>
          </w:p>
        </w:tc>
        <w:tc>
          <w:tcPr>
            <w:tcW w:w="1622" w:type="dxa"/>
            <w:shd w:val="clear" w:color="auto" w:fill="BFBFBF" w:themeFill="background1" w:themeFillShade="BF"/>
            <w:noWrap/>
            <w:vAlign w:val="center"/>
            <w:hideMark/>
          </w:tcPr>
          <w:p w:rsidR="00850A67" w:rsidRPr="008F1FEF" w:rsidRDefault="00850A67" w:rsidP="008D5A75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2-х местное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  <w:hideMark/>
          </w:tcPr>
          <w:p w:rsidR="00850A67" w:rsidRPr="00D758B2" w:rsidRDefault="00850A67" w:rsidP="008D5A75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758B2">
              <w:rPr>
                <w:rFonts w:ascii="Calibri" w:hAnsi="Calibri"/>
                <w:color w:val="000000"/>
                <w:lang w:eastAsia="ru-RU"/>
              </w:rPr>
              <w:t>32</w:t>
            </w:r>
            <w:r w:rsidRPr="00D758B2">
              <w:rPr>
                <w:rFonts w:ascii="Calibri" w:hAnsi="Calibri"/>
                <w:color w:val="000000"/>
                <w:lang w:val="en-US" w:eastAsia="ru-RU"/>
              </w:rPr>
              <w:t>0</w:t>
            </w:r>
            <w:r w:rsidRPr="00D758B2">
              <w:rPr>
                <w:rFonts w:ascii="Calibri" w:hAnsi="Calibri"/>
                <w:color w:val="000000"/>
                <w:lang w:eastAsia="ru-RU"/>
              </w:rPr>
              <w:t>0-00</w:t>
            </w:r>
          </w:p>
        </w:tc>
        <w:tc>
          <w:tcPr>
            <w:tcW w:w="1205" w:type="dxa"/>
            <w:shd w:val="clear" w:color="auto" w:fill="BFBFBF" w:themeFill="background1" w:themeFillShade="BF"/>
            <w:vAlign w:val="center"/>
          </w:tcPr>
          <w:p w:rsidR="00850A67" w:rsidRDefault="00850A67" w:rsidP="00C65E3F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3</w:t>
            </w:r>
            <w:r w:rsidR="00721248">
              <w:rPr>
                <w:rFonts w:ascii="Calibri" w:hAnsi="Calibri"/>
                <w:color w:val="000000"/>
                <w:lang w:eastAsia="ru-RU"/>
              </w:rPr>
              <w:t>5</w:t>
            </w:r>
            <w:r w:rsidR="00C65E3F">
              <w:rPr>
                <w:rFonts w:ascii="Calibri" w:hAnsi="Calibri"/>
                <w:color w:val="000000"/>
                <w:lang w:eastAsia="ru-RU"/>
              </w:rPr>
              <w:t>5</w:t>
            </w:r>
            <w:r>
              <w:rPr>
                <w:rFonts w:ascii="Calibri" w:hAnsi="Calibri"/>
                <w:color w:val="000000"/>
                <w:lang w:eastAsia="ru-RU"/>
              </w:rPr>
              <w:t>0-00</w:t>
            </w:r>
          </w:p>
        </w:tc>
      </w:tr>
      <w:tr w:rsidR="00850A67" w:rsidTr="008D5A75">
        <w:trPr>
          <w:trHeight w:val="354"/>
          <w:jc w:val="center"/>
        </w:trPr>
        <w:tc>
          <w:tcPr>
            <w:tcW w:w="516" w:type="dxa"/>
            <w:shd w:val="clear" w:color="auto" w:fill="auto"/>
            <w:noWrap/>
            <w:hideMark/>
          </w:tcPr>
          <w:p w:rsidR="00850A67" w:rsidRDefault="00850A67" w:rsidP="008D5A75">
            <w:pPr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4</w:t>
            </w:r>
          </w:p>
        </w:tc>
        <w:tc>
          <w:tcPr>
            <w:tcW w:w="2585" w:type="dxa"/>
            <w:shd w:val="clear" w:color="auto" w:fill="auto"/>
            <w:hideMark/>
          </w:tcPr>
          <w:p w:rsidR="00850A67" w:rsidRPr="008F1FEF" w:rsidRDefault="00850A67" w:rsidP="008D5A75">
            <w:pPr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Двухместный номер с двуспальной кроватью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50A67" w:rsidRPr="00441716" w:rsidRDefault="00850A67" w:rsidP="008D5A75">
            <w:pPr>
              <w:rPr>
                <w:rFonts w:ascii="Calibri" w:hAnsi="Calibri"/>
                <w:color w:val="000000"/>
                <w:lang w:eastAsia="ru-RU"/>
              </w:rPr>
            </w:pPr>
            <w:r w:rsidRPr="00441716">
              <w:rPr>
                <w:rFonts w:ascii="Calibri" w:hAnsi="Calibri"/>
                <w:color w:val="000000"/>
                <w:lang w:eastAsia="ru-RU"/>
              </w:rPr>
              <w:t>1-комн., WC, душ, TV, холодильник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850A67" w:rsidRDefault="00850A67" w:rsidP="008D5A75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2-х местное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0A67" w:rsidRPr="00D758B2" w:rsidRDefault="00850A67" w:rsidP="008D5A75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758B2">
              <w:rPr>
                <w:rFonts w:ascii="Calibri" w:hAnsi="Calibri"/>
                <w:color w:val="000000"/>
                <w:lang w:eastAsia="ru-RU"/>
              </w:rPr>
              <w:t>32</w:t>
            </w:r>
            <w:r w:rsidRPr="00D758B2">
              <w:rPr>
                <w:rFonts w:ascii="Calibri" w:hAnsi="Calibri"/>
                <w:color w:val="000000"/>
                <w:lang w:val="en-US" w:eastAsia="ru-RU"/>
              </w:rPr>
              <w:t>0</w:t>
            </w:r>
            <w:r w:rsidRPr="00D758B2">
              <w:rPr>
                <w:rFonts w:ascii="Calibri" w:hAnsi="Calibri"/>
                <w:color w:val="000000"/>
                <w:lang w:eastAsia="ru-RU"/>
              </w:rPr>
              <w:t>0-00</w:t>
            </w:r>
          </w:p>
        </w:tc>
        <w:tc>
          <w:tcPr>
            <w:tcW w:w="1205" w:type="dxa"/>
            <w:vAlign w:val="center"/>
          </w:tcPr>
          <w:p w:rsidR="00850A67" w:rsidRDefault="00850A67" w:rsidP="00C65E3F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3</w:t>
            </w:r>
            <w:r w:rsidR="00721248">
              <w:rPr>
                <w:rFonts w:ascii="Calibri" w:hAnsi="Calibri"/>
                <w:color w:val="000000"/>
                <w:lang w:eastAsia="ru-RU"/>
              </w:rPr>
              <w:t>5</w:t>
            </w:r>
            <w:r w:rsidR="00C65E3F">
              <w:rPr>
                <w:rFonts w:ascii="Calibri" w:hAnsi="Calibri"/>
                <w:color w:val="000000"/>
                <w:lang w:eastAsia="ru-RU"/>
              </w:rPr>
              <w:t>5</w:t>
            </w:r>
            <w:r>
              <w:rPr>
                <w:rFonts w:ascii="Calibri" w:hAnsi="Calibri"/>
                <w:color w:val="000000"/>
                <w:lang w:eastAsia="ru-RU"/>
              </w:rPr>
              <w:t>0-00</w:t>
            </w:r>
          </w:p>
        </w:tc>
      </w:tr>
      <w:tr w:rsidR="00850A67" w:rsidTr="008D5A75">
        <w:trPr>
          <w:trHeight w:val="451"/>
          <w:jc w:val="center"/>
        </w:trPr>
        <w:tc>
          <w:tcPr>
            <w:tcW w:w="516" w:type="dxa"/>
            <w:vMerge w:val="restart"/>
            <w:shd w:val="clear" w:color="auto" w:fill="BFBFBF" w:themeFill="background1" w:themeFillShade="BF"/>
            <w:noWrap/>
            <w:hideMark/>
          </w:tcPr>
          <w:p w:rsidR="00850A67" w:rsidRDefault="00850A67" w:rsidP="008D5A75">
            <w:pPr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5</w:t>
            </w:r>
          </w:p>
        </w:tc>
        <w:tc>
          <w:tcPr>
            <w:tcW w:w="2585" w:type="dxa"/>
            <w:vMerge w:val="restart"/>
            <w:shd w:val="clear" w:color="auto" w:fill="BFBFBF" w:themeFill="background1" w:themeFillShade="BF"/>
            <w:hideMark/>
          </w:tcPr>
          <w:p w:rsidR="00850A67" w:rsidRDefault="00850A67" w:rsidP="008D5A75">
            <w:pPr>
              <w:rPr>
                <w:rFonts w:ascii="Calibri" w:hAnsi="Calibri"/>
                <w:color w:val="000000"/>
                <w:lang w:eastAsia="ru-RU"/>
              </w:rPr>
            </w:pPr>
            <w:r w:rsidRPr="008F1FEF">
              <w:rPr>
                <w:rFonts w:ascii="Calibri" w:hAnsi="Calibri"/>
                <w:color w:val="000000"/>
                <w:lang w:eastAsia="ru-RU"/>
              </w:rPr>
              <w:t>Двухместный номер с двумя отдельными кроватями</w:t>
            </w:r>
            <w:r>
              <w:rPr>
                <w:rFonts w:ascii="Calibri" w:hAnsi="Calibri"/>
                <w:color w:val="000000"/>
                <w:lang w:eastAsia="ru-RU"/>
              </w:rPr>
              <w:t xml:space="preserve"> и диваном</w:t>
            </w:r>
          </w:p>
        </w:tc>
        <w:tc>
          <w:tcPr>
            <w:tcW w:w="2693" w:type="dxa"/>
            <w:vMerge w:val="restart"/>
            <w:shd w:val="clear" w:color="auto" w:fill="BFBFBF" w:themeFill="background1" w:themeFillShade="BF"/>
            <w:noWrap/>
            <w:hideMark/>
          </w:tcPr>
          <w:p w:rsidR="00850A67" w:rsidRPr="00441716" w:rsidRDefault="00850A67" w:rsidP="008D5A75">
            <w:pPr>
              <w:rPr>
                <w:rFonts w:ascii="Calibri" w:hAnsi="Calibri"/>
                <w:color w:val="000000"/>
                <w:lang w:eastAsia="ru-RU"/>
              </w:rPr>
            </w:pPr>
            <w:r w:rsidRPr="00441716">
              <w:rPr>
                <w:rFonts w:ascii="Calibri" w:hAnsi="Calibri"/>
                <w:color w:val="000000"/>
                <w:lang w:eastAsia="ru-RU"/>
              </w:rPr>
              <w:t>1-комн., WC, душ, TV, холодильник</w:t>
            </w:r>
          </w:p>
        </w:tc>
        <w:tc>
          <w:tcPr>
            <w:tcW w:w="1622" w:type="dxa"/>
            <w:shd w:val="clear" w:color="auto" w:fill="BFBFBF" w:themeFill="background1" w:themeFillShade="BF"/>
            <w:noWrap/>
            <w:vAlign w:val="center"/>
            <w:hideMark/>
          </w:tcPr>
          <w:p w:rsidR="00850A67" w:rsidRDefault="00850A67" w:rsidP="008D5A75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2-х местное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  <w:hideMark/>
          </w:tcPr>
          <w:p w:rsidR="00850A67" w:rsidRPr="00D758B2" w:rsidRDefault="00850A67" w:rsidP="008D5A75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758B2">
              <w:rPr>
                <w:rFonts w:ascii="Calibri" w:hAnsi="Calibri"/>
                <w:color w:val="000000"/>
                <w:lang w:eastAsia="ru-RU"/>
              </w:rPr>
              <w:t>32</w:t>
            </w:r>
            <w:r w:rsidRPr="00D758B2">
              <w:rPr>
                <w:rFonts w:ascii="Calibri" w:hAnsi="Calibri"/>
                <w:color w:val="000000"/>
                <w:lang w:val="en-US" w:eastAsia="ru-RU"/>
              </w:rPr>
              <w:t>0</w:t>
            </w:r>
            <w:r w:rsidRPr="00D758B2">
              <w:rPr>
                <w:rFonts w:ascii="Calibri" w:hAnsi="Calibri"/>
                <w:color w:val="000000"/>
                <w:lang w:eastAsia="ru-RU"/>
              </w:rPr>
              <w:t>0-00</w:t>
            </w:r>
          </w:p>
        </w:tc>
        <w:tc>
          <w:tcPr>
            <w:tcW w:w="1205" w:type="dxa"/>
            <w:shd w:val="clear" w:color="auto" w:fill="BFBFBF" w:themeFill="background1" w:themeFillShade="BF"/>
            <w:vAlign w:val="center"/>
          </w:tcPr>
          <w:p w:rsidR="00850A67" w:rsidRDefault="00850A67" w:rsidP="00C65E3F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3</w:t>
            </w:r>
            <w:r w:rsidR="00721248">
              <w:rPr>
                <w:rFonts w:ascii="Calibri" w:hAnsi="Calibri"/>
                <w:color w:val="000000"/>
                <w:lang w:eastAsia="ru-RU"/>
              </w:rPr>
              <w:t>5</w:t>
            </w:r>
            <w:r w:rsidR="00C65E3F">
              <w:rPr>
                <w:rFonts w:ascii="Calibri" w:hAnsi="Calibri"/>
                <w:color w:val="000000"/>
                <w:lang w:eastAsia="ru-RU"/>
              </w:rPr>
              <w:t>5</w:t>
            </w:r>
            <w:r>
              <w:rPr>
                <w:rFonts w:ascii="Calibri" w:hAnsi="Calibri"/>
                <w:color w:val="000000"/>
                <w:lang w:eastAsia="ru-RU"/>
              </w:rPr>
              <w:t>0-00</w:t>
            </w:r>
          </w:p>
        </w:tc>
      </w:tr>
      <w:tr w:rsidR="00850A67" w:rsidTr="008D5A75">
        <w:trPr>
          <w:trHeight w:val="451"/>
          <w:jc w:val="center"/>
        </w:trPr>
        <w:tc>
          <w:tcPr>
            <w:tcW w:w="516" w:type="dxa"/>
            <w:vMerge/>
            <w:shd w:val="clear" w:color="auto" w:fill="BFBFBF" w:themeFill="background1" w:themeFillShade="BF"/>
            <w:noWrap/>
            <w:hideMark/>
          </w:tcPr>
          <w:p w:rsidR="00850A67" w:rsidRDefault="00850A67" w:rsidP="008D5A75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BFBFBF" w:themeFill="background1" w:themeFillShade="BF"/>
            <w:hideMark/>
          </w:tcPr>
          <w:p w:rsidR="00850A67" w:rsidRPr="008F1FEF" w:rsidRDefault="00850A67" w:rsidP="008D5A75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BFBFBF" w:themeFill="background1" w:themeFillShade="BF"/>
            <w:noWrap/>
            <w:hideMark/>
          </w:tcPr>
          <w:p w:rsidR="00850A67" w:rsidRPr="00441716" w:rsidRDefault="00850A67" w:rsidP="008D5A75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22" w:type="dxa"/>
            <w:shd w:val="clear" w:color="auto" w:fill="BFBFBF" w:themeFill="background1" w:themeFillShade="BF"/>
            <w:noWrap/>
            <w:vAlign w:val="center"/>
            <w:hideMark/>
          </w:tcPr>
          <w:p w:rsidR="00850A67" w:rsidRDefault="00850A67" w:rsidP="008D5A75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3-х местное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  <w:hideMark/>
          </w:tcPr>
          <w:p w:rsidR="00850A67" w:rsidRPr="00D758B2" w:rsidRDefault="00850A67" w:rsidP="008D5A75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758B2">
              <w:rPr>
                <w:rFonts w:ascii="Calibri" w:hAnsi="Calibri"/>
                <w:color w:val="000000"/>
                <w:lang w:eastAsia="ru-RU"/>
              </w:rPr>
              <w:t>37</w:t>
            </w:r>
            <w:r w:rsidRPr="00D758B2">
              <w:rPr>
                <w:rFonts w:ascii="Calibri" w:hAnsi="Calibri"/>
                <w:color w:val="000000"/>
                <w:lang w:val="en-US" w:eastAsia="ru-RU"/>
              </w:rPr>
              <w:t>0</w:t>
            </w:r>
            <w:r w:rsidRPr="00D758B2">
              <w:rPr>
                <w:rFonts w:ascii="Calibri" w:hAnsi="Calibri"/>
                <w:color w:val="000000"/>
                <w:lang w:eastAsia="ru-RU"/>
              </w:rPr>
              <w:t>0-00</w:t>
            </w:r>
          </w:p>
        </w:tc>
        <w:tc>
          <w:tcPr>
            <w:tcW w:w="1205" w:type="dxa"/>
            <w:shd w:val="clear" w:color="auto" w:fill="BFBFBF" w:themeFill="background1" w:themeFillShade="BF"/>
            <w:vAlign w:val="center"/>
          </w:tcPr>
          <w:p w:rsidR="00850A67" w:rsidRDefault="00850A67" w:rsidP="00C65E3F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4</w:t>
            </w:r>
            <w:r w:rsidR="00721248">
              <w:rPr>
                <w:rFonts w:ascii="Calibri" w:hAnsi="Calibri"/>
                <w:color w:val="000000"/>
                <w:lang w:eastAsia="ru-RU"/>
              </w:rPr>
              <w:t>0</w:t>
            </w:r>
            <w:r w:rsidR="00C65E3F">
              <w:rPr>
                <w:rFonts w:ascii="Calibri" w:hAnsi="Calibri"/>
                <w:color w:val="000000"/>
                <w:lang w:eastAsia="ru-RU"/>
              </w:rPr>
              <w:t>5</w:t>
            </w:r>
            <w:r>
              <w:rPr>
                <w:rFonts w:ascii="Calibri" w:hAnsi="Calibri"/>
                <w:color w:val="000000"/>
                <w:lang w:eastAsia="ru-RU"/>
              </w:rPr>
              <w:t>0-00</w:t>
            </w:r>
          </w:p>
        </w:tc>
      </w:tr>
      <w:tr w:rsidR="00850A67" w:rsidRPr="00C2521A" w:rsidTr="008D5A75">
        <w:trPr>
          <w:trHeight w:val="173"/>
          <w:jc w:val="center"/>
        </w:trPr>
        <w:tc>
          <w:tcPr>
            <w:tcW w:w="516" w:type="dxa"/>
            <w:vMerge w:val="restart"/>
            <w:shd w:val="clear" w:color="auto" w:fill="auto"/>
            <w:noWrap/>
            <w:hideMark/>
          </w:tcPr>
          <w:p w:rsidR="00850A67" w:rsidRPr="008F1FEF" w:rsidRDefault="00850A67" w:rsidP="008D5A75">
            <w:pPr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6</w:t>
            </w:r>
          </w:p>
        </w:tc>
        <w:tc>
          <w:tcPr>
            <w:tcW w:w="2585" w:type="dxa"/>
            <w:vMerge w:val="restart"/>
            <w:shd w:val="clear" w:color="auto" w:fill="auto"/>
            <w:hideMark/>
          </w:tcPr>
          <w:p w:rsidR="00850A67" w:rsidRPr="008F1FEF" w:rsidRDefault="00850A67" w:rsidP="008D5A75">
            <w:pPr>
              <w:rPr>
                <w:rFonts w:ascii="Calibri" w:hAnsi="Calibri"/>
                <w:color w:val="000000"/>
                <w:lang w:eastAsia="ru-RU"/>
              </w:rPr>
            </w:pPr>
            <w:r w:rsidRPr="008F1FEF">
              <w:rPr>
                <w:rFonts w:ascii="Calibri" w:hAnsi="Calibri"/>
                <w:color w:val="000000"/>
                <w:lang w:eastAsia="ru-RU"/>
              </w:rPr>
              <w:t xml:space="preserve">Семейный номер 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hideMark/>
          </w:tcPr>
          <w:p w:rsidR="00850A67" w:rsidRPr="00441716" w:rsidRDefault="00850A67" w:rsidP="008D5A75">
            <w:pPr>
              <w:rPr>
                <w:rFonts w:ascii="Calibri" w:hAnsi="Calibri"/>
                <w:color w:val="000000"/>
                <w:lang w:eastAsia="ru-RU"/>
              </w:rPr>
            </w:pPr>
            <w:r w:rsidRPr="00441716">
              <w:rPr>
                <w:rFonts w:ascii="Calibri" w:hAnsi="Calibri"/>
                <w:color w:val="000000"/>
                <w:lang w:eastAsia="ru-RU"/>
              </w:rPr>
              <w:t>2-комн., WC, душ, TV, холодильник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850A67" w:rsidRPr="00C2521A" w:rsidRDefault="00850A67" w:rsidP="008D5A75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2-х местное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850A67" w:rsidRPr="00D758B2" w:rsidRDefault="00850A67" w:rsidP="005D05CE">
            <w:pPr>
              <w:jc w:val="center"/>
              <w:rPr>
                <w:rFonts w:ascii="Calibri" w:hAnsi="Calibri"/>
                <w:lang w:eastAsia="ru-RU"/>
              </w:rPr>
            </w:pPr>
            <w:r w:rsidRPr="00D758B2">
              <w:rPr>
                <w:rFonts w:ascii="Calibri" w:hAnsi="Calibri"/>
                <w:lang w:eastAsia="ru-RU"/>
              </w:rPr>
              <w:t>4</w:t>
            </w:r>
            <w:r w:rsidR="005D05CE">
              <w:rPr>
                <w:rFonts w:ascii="Calibri" w:hAnsi="Calibri"/>
                <w:lang w:eastAsia="ru-RU"/>
              </w:rPr>
              <w:t>1</w:t>
            </w:r>
            <w:r w:rsidRPr="00D758B2">
              <w:rPr>
                <w:rFonts w:ascii="Calibri" w:hAnsi="Calibri"/>
                <w:lang w:eastAsia="ru-RU"/>
              </w:rPr>
              <w:t>00-00</w:t>
            </w:r>
          </w:p>
        </w:tc>
        <w:tc>
          <w:tcPr>
            <w:tcW w:w="1205" w:type="dxa"/>
            <w:vMerge w:val="restart"/>
            <w:vAlign w:val="center"/>
          </w:tcPr>
          <w:p w:rsidR="00850A67" w:rsidRDefault="00850A67" w:rsidP="005D05CE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4</w:t>
            </w:r>
            <w:r w:rsidR="005D05CE">
              <w:rPr>
                <w:rFonts w:ascii="Calibri" w:hAnsi="Calibri"/>
                <w:lang w:eastAsia="ru-RU"/>
              </w:rPr>
              <w:t>5</w:t>
            </w:r>
            <w:r>
              <w:rPr>
                <w:rFonts w:ascii="Calibri" w:hAnsi="Calibri"/>
                <w:lang w:eastAsia="ru-RU"/>
              </w:rPr>
              <w:t>00-00</w:t>
            </w:r>
          </w:p>
        </w:tc>
      </w:tr>
      <w:tr w:rsidR="00850A67" w:rsidRPr="00C2521A" w:rsidTr="008D5A75">
        <w:trPr>
          <w:trHeight w:val="173"/>
          <w:jc w:val="center"/>
        </w:trPr>
        <w:tc>
          <w:tcPr>
            <w:tcW w:w="516" w:type="dxa"/>
            <w:vMerge/>
            <w:shd w:val="clear" w:color="auto" w:fill="auto"/>
            <w:noWrap/>
            <w:hideMark/>
          </w:tcPr>
          <w:p w:rsidR="00850A67" w:rsidRDefault="00850A67" w:rsidP="008D5A75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  <w:hideMark/>
          </w:tcPr>
          <w:p w:rsidR="00850A67" w:rsidRPr="008F1FEF" w:rsidRDefault="00850A67" w:rsidP="008D5A75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hideMark/>
          </w:tcPr>
          <w:p w:rsidR="00850A67" w:rsidRPr="00441716" w:rsidRDefault="00850A67" w:rsidP="008D5A75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850A67" w:rsidRDefault="00850A67" w:rsidP="008D5A75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3-х местное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850A67" w:rsidRPr="00D758B2" w:rsidRDefault="00850A67" w:rsidP="008D5A75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1205" w:type="dxa"/>
            <w:vMerge/>
            <w:vAlign w:val="center"/>
          </w:tcPr>
          <w:p w:rsidR="00850A67" w:rsidRPr="00C2521A" w:rsidRDefault="00850A67" w:rsidP="008D5A75">
            <w:pPr>
              <w:jc w:val="center"/>
              <w:rPr>
                <w:rFonts w:ascii="Calibri" w:hAnsi="Calibri"/>
                <w:lang w:eastAsia="ru-RU"/>
              </w:rPr>
            </w:pPr>
          </w:p>
        </w:tc>
      </w:tr>
      <w:tr w:rsidR="00850A67" w:rsidRPr="00C2521A" w:rsidTr="008D5A75">
        <w:trPr>
          <w:trHeight w:val="173"/>
          <w:jc w:val="center"/>
        </w:trPr>
        <w:tc>
          <w:tcPr>
            <w:tcW w:w="516" w:type="dxa"/>
            <w:vMerge/>
            <w:shd w:val="clear" w:color="auto" w:fill="auto"/>
            <w:noWrap/>
            <w:hideMark/>
          </w:tcPr>
          <w:p w:rsidR="00850A67" w:rsidRDefault="00850A67" w:rsidP="008D5A75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auto"/>
            <w:hideMark/>
          </w:tcPr>
          <w:p w:rsidR="00850A67" w:rsidRPr="008F1FEF" w:rsidRDefault="00850A67" w:rsidP="008D5A75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hideMark/>
          </w:tcPr>
          <w:p w:rsidR="00850A67" w:rsidRPr="00441716" w:rsidRDefault="00850A67" w:rsidP="008D5A75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850A67" w:rsidRDefault="00850A67" w:rsidP="008D5A75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4-х местное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850A67" w:rsidRPr="00D758B2" w:rsidRDefault="00850A67" w:rsidP="008D5A75">
            <w:pPr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1205" w:type="dxa"/>
            <w:vMerge/>
            <w:vAlign w:val="center"/>
          </w:tcPr>
          <w:p w:rsidR="00850A67" w:rsidRPr="00C2521A" w:rsidRDefault="00850A67" w:rsidP="008D5A75">
            <w:pPr>
              <w:jc w:val="center"/>
              <w:rPr>
                <w:rFonts w:ascii="Calibri" w:hAnsi="Calibri"/>
                <w:lang w:eastAsia="ru-RU"/>
              </w:rPr>
            </w:pPr>
          </w:p>
        </w:tc>
      </w:tr>
      <w:tr w:rsidR="00850A67" w:rsidRPr="008F1FEF" w:rsidTr="008D5A75">
        <w:trPr>
          <w:trHeight w:val="256"/>
          <w:jc w:val="center"/>
        </w:trPr>
        <w:tc>
          <w:tcPr>
            <w:tcW w:w="516" w:type="dxa"/>
            <w:vMerge w:val="restart"/>
            <w:shd w:val="clear" w:color="auto" w:fill="BFBFBF" w:themeFill="background1" w:themeFillShade="BF"/>
            <w:noWrap/>
            <w:hideMark/>
          </w:tcPr>
          <w:p w:rsidR="00850A67" w:rsidRPr="008F1FEF" w:rsidRDefault="00850A67" w:rsidP="008D5A75">
            <w:pPr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7</w:t>
            </w:r>
          </w:p>
        </w:tc>
        <w:tc>
          <w:tcPr>
            <w:tcW w:w="2585" w:type="dxa"/>
            <w:vMerge w:val="restart"/>
            <w:shd w:val="clear" w:color="auto" w:fill="BFBFBF" w:themeFill="background1" w:themeFillShade="BF"/>
            <w:noWrap/>
            <w:hideMark/>
          </w:tcPr>
          <w:p w:rsidR="00850A67" w:rsidRPr="008F1FEF" w:rsidRDefault="00850A67" w:rsidP="008D5A75">
            <w:pPr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Двухкомнатный двухместный «Комфорт»</w:t>
            </w:r>
          </w:p>
        </w:tc>
        <w:tc>
          <w:tcPr>
            <w:tcW w:w="2693" w:type="dxa"/>
            <w:vMerge w:val="restart"/>
            <w:shd w:val="clear" w:color="auto" w:fill="BFBFBF" w:themeFill="background1" w:themeFillShade="BF"/>
            <w:noWrap/>
            <w:hideMark/>
          </w:tcPr>
          <w:p w:rsidR="00850A67" w:rsidRPr="00441716" w:rsidRDefault="00850A67" w:rsidP="008D5A75">
            <w:pPr>
              <w:rPr>
                <w:rFonts w:ascii="Calibri" w:hAnsi="Calibri"/>
                <w:color w:val="000000"/>
                <w:lang w:eastAsia="ru-RU"/>
              </w:rPr>
            </w:pPr>
            <w:r w:rsidRPr="00441716">
              <w:rPr>
                <w:rFonts w:ascii="Calibri" w:hAnsi="Calibri"/>
                <w:color w:val="000000"/>
                <w:lang w:eastAsia="ru-RU"/>
              </w:rPr>
              <w:t>2-комн., WC, ванна</w:t>
            </w:r>
            <w:r>
              <w:rPr>
                <w:rFonts w:ascii="Calibri" w:hAnsi="Calibri"/>
                <w:color w:val="000000"/>
                <w:lang w:eastAsia="ru-RU"/>
              </w:rPr>
              <w:t>/душ</w:t>
            </w:r>
            <w:r w:rsidRPr="00441716">
              <w:rPr>
                <w:rFonts w:ascii="Calibri" w:hAnsi="Calibri"/>
                <w:color w:val="000000"/>
                <w:lang w:eastAsia="ru-RU"/>
              </w:rPr>
              <w:t>, TV, холодильник</w:t>
            </w:r>
          </w:p>
        </w:tc>
        <w:tc>
          <w:tcPr>
            <w:tcW w:w="1622" w:type="dxa"/>
            <w:shd w:val="clear" w:color="auto" w:fill="BFBFBF" w:themeFill="background1" w:themeFillShade="BF"/>
            <w:noWrap/>
            <w:vAlign w:val="center"/>
            <w:hideMark/>
          </w:tcPr>
          <w:p w:rsidR="00850A67" w:rsidRPr="008F1FEF" w:rsidRDefault="00850A67" w:rsidP="008D5A75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1-местное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  <w:hideMark/>
          </w:tcPr>
          <w:p w:rsidR="00850A67" w:rsidRPr="00D758B2" w:rsidRDefault="00850A67" w:rsidP="005D05C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758B2">
              <w:rPr>
                <w:rFonts w:ascii="Calibri" w:hAnsi="Calibri"/>
                <w:color w:val="000000"/>
                <w:lang w:eastAsia="ru-RU"/>
              </w:rPr>
              <w:t>3</w:t>
            </w:r>
            <w:r w:rsidR="005D05CE">
              <w:rPr>
                <w:rFonts w:ascii="Calibri" w:hAnsi="Calibri"/>
                <w:color w:val="000000"/>
                <w:lang w:eastAsia="ru-RU"/>
              </w:rPr>
              <w:t>5</w:t>
            </w:r>
            <w:r w:rsidRPr="00D758B2">
              <w:rPr>
                <w:rFonts w:ascii="Calibri" w:hAnsi="Calibri"/>
                <w:color w:val="000000"/>
                <w:lang w:eastAsia="ru-RU"/>
              </w:rPr>
              <w:t>00-00</w:t>
            </w:r>
          </w:p>
        </w:tc>
        <w:tc>
          <w:tcPr>
            <w:tcW w:w="1205" w:type="dxa"/>
            <w:shd w:val="clear" w:color="auto" w:fill="BFBFBF" w:themeFill="background1" w:themeFillShade="BF"/>
            <w:vAlign w:val="center"/>
          </w:tcPr>
          <w:p w:rsidR="00850A67" w:rsidRDefault="00850A67" w:rsidP="008D5A75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4400-00</w:t>
            </w:r>
          </w:p>
        </w:tc>
      </w:tr>
      <w:tr w:rsidR="00850A67" w:rsidRPr="008F1FEF" w:rsidTr="008D5A75">
        <w:trPr>
          <w:trHeight w:val="256"/>
          <w:jc w:val="center"/>
        </w:trPr>
        <w:tc>
          <w:tcPr>
            <w:tcW w:w="516" w:type="dxa"/>
            <w:vMerge/>
            <w:shd w:val="clear" w:color="auto" w:fill="BFBFBF" w:themeFill="background1" w:themeFillShade="BF"/>
            <w:noWrap/>
            <w:hideMark/>
          </w:tcPr>
          <w:p w:rsidR="00850A67" w:rsidRDefault="00850A67" w:rsidP="008D5A75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BFBFBF" w:themeFill="background1" w:themeFillShade="BF"/>
            <w:noWrap/>
            <w:hideMark/>
          </w:tcPr>
          <w:p w:rsidR="00850A67" w:rsidRPr="008F1FEF" w:rsidRDefault="00850A67" w:rsidP="008D5A75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BFBFBF" w:themeFill="background1" w:themeFillShade="BF"/>
            <w:noWrap/>
            <w:hideMark/>
          </w:tcPr>
          <w:p w:rsidR="00850A67" w:rsidRPr="00441716" w:rsidRDefault="00850A67" w:rsidP="008D5A75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22" w:type="dxa"/>
            <w:shd w:val="clear" w:color="auto" w:fill="BFBFBF" w:themeFill="background1" w:themeFillShade="BF"/>
            <w:noWrap/>
            <w:vAlign w:val="center"/>
            <w:hideMark/>
          </w:tcPr>
          <w:p w:rsidR="00850A67" w:rsidRPr="008F1FEF" w:rsidRDefault="00850A67" w:rsidP="008D5A75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2-х местное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  <w:hideMark/>
          </w:tcPr>
          <w:p w:rsidR="00850A67" w:rsidRPr="00D758B2" w:rsidRDefault="005D05CE" w:rsidP="005D05C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40</w:t>
            </w:r>
            <w:r w:rsidR="00850A67" w:rsidRPr="00D758B2">
              <w:rPr>
                <w:rFonts w:ascii="Calibri" w:hAnsi="Calibri"/>
                <w:color w:val="000000"/>
                <w:lang w:eastAsia="ru-RU"/>
              </w:rPr>
              <w:t>00-00</w:t>
            </w:r>
          </w:p>
        </w:tc>
        <w:tc>
          <w:tcPr>
            <w:tcW w:w="1205" w:type="dxa"/>
            <w:shd w:val="clear" w:color="auto" w:fill="BFBFBF" w:themeFill="background1" w:themeFillShade="BF"/>
            <w:vAlign w:val="center"/>
          </w:tcPr>
          <w:p w:rsidR="00850A67" w:rsidRDefault="00850A67" w:rsidP="008D5A75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4700-00</w:t>
            </w:r>
          </w:p>
        </w:tc>
      </w:tr>
      <w:tr w:rsidR="00850A67" w:rsidRPr="008F1FEF" w:rsidTr="008D5A75">
        <w:trPr>
          <w:trHeight w:val="256"/>
          <w:jc w:val="center"/>
        </w:trPr>
        <w:tc>
          <w:tcPr>
            <w:tcW w:w="516" w:type="dxa"/>
            <w:vMerge/>
            <w:shd w:val="clear" w:color="auto" w:fill="BFBFBF" w:themeFill="background1" w:themeFillShade="BF"/>
            <w:noWrap/>
            <w:hideMark/>
          </w:tcPr>
          <w:p w:rsidR="00850A67" w:rsidRDefault="00850A67" w:rsidP="008D5A75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585" w:type="dxa"/>
            <w:vMerge/>
            <w:shd w:val="clear" w:color="auto" w:fill="BFBFBF" w:themeFill="background1" w:themeFillShade="BF"/>
            <w:noWrap/>
            <w:hideMark/>
          </w:tcPr>
          <w:p w:rsidR="00850A67" w:rsidRPr="008F1FEF" w:rsidRDefault="00850A67" w:rsidP="008D5A75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BFBFBF" w:themeFill="background1" w:themeFillShade="BF"/>
            <w:noWrap/>
            <w:hideMark/>
          </w:tcPr>
          <w:p w:rsidR="00850A67" w:rsidRPr="00441716" w:rsidRDefault="00850A67" w:rsidP="008D5A75">
            <w:pPr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22" w:type="dxa"/>
            <w:shd w:val="clear" w:color="auto" w:fill="BFBFBF" w:themeFill="background1" w:themeFillShade="BF"/>
            <w:noWrap/>
            <w:vAlign w:val="center"/>
            <w:hideMark/>
          </w:tcPr>
          <w:p w:rsidR="00850A67" w:rsidRPr="008F1FEF" w:rsidRDefault="00850A67" w:rsidP="008D5A75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3-х местное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  <w:hideMark/>
          </w:tcPr>
          <w:p w:rsidR="00850A67" w:rsidRPr="00D758B2" w:rsidRDefault="00850A67" w:rsidP="005D05CE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 w:rsidRPr="00D758B2">
              <w:rPr>
                <w:rFonts w:ascii="Calibri" w:hAnsi="Calibri"/>
                <w:color w:val="000000"/>
                <w:lang w:eastAsia="ru-RU"/>
              </w:rPr>
              <w:t>4</w:t>
            </w:r>
            <w:r w:rsidR="005D05CE">
              <w:rPr>
                <w:rFonts w:ascii="Calibri" w:hAnsi="Calibri"/>
                <w:color w:val="000000"/>
                <w:lang w:eastAsia="ru-RU"/>
              </w:rPr>
              <w:t>5</w:t>
            </w:r>
            <w:r w:rsidRPr="00D758B2">
              <w:rPr>
                <w:rFonts w:ascii="Calibri" w:hAnsi="Calibri"/>
                <w:color w:val="000000"/>
                <w:lang w:eastAsia="ru-RU"/>
              </w:rPr>
              <w:t>00-00</w:t>
            </w:r>
          </w:p>
        </w:tc>
        <w:tc>
          <w:tcPr>
            <w:tcW w:w="1205" w:type="dxa"/>
            <w:shd w:val="clear" w:color="auto" w:fill="BFBFBF" w:themeFill="background1" w:themeFillShade="BF"/>
            <w:vAlign w:val="center"/>
          </w:tcPr>
          <w:p w:rsidR="00850A67" w:rsidRDefault="00850A67" w:rsidP="008D5A75">
            <w:pPr>
              <w:jc w:val="center"/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5200-00</w:t>
            </w:r>
          </w:p>
        </w:tc>
      </w:tr>
      <w:tr w:rsidR="00850A67" w:rsidRPr="00C2521A" w:rsidTr="008D5A75">
        <w:trPr>
          <w:trHeight w:val="934"/>
          <w:jc w:val="center"/>
        </w:trPr>
        <w:tc>
          <w:tcPr>
            <w:tcW w:w="516" w:type="dxa"/>
            <w:shd w:val="clear" w:color="auto" w:fill="auto"/>
            <w:noWrap/>
            <w:hideMark/>
          </w:tcPr>
          <w:p w:rsidR="00850A67" w:rsidRPr="008F1FEF" w:rsidRDefault="00850A67" w:rsidP="008D5A75">
            <w:pPr>
              <w:rPr>
                <w:rFonts w:ascii="Calibri" w:hAnsi="Calibri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lang w:eastAsia="ru-RU"/>
              </w:rPr>
              <w:t>8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850A67" w:rsidRPr="008F1FEF" w:rsidRDefault="00850A67" w:rsidP="008D5A75">
            <w:pPr>
              <w:rPr>
                <w:rFonts w:ascii="Calibri" w:hAnsi="Calibri"/>
                <w:color w:val="000000"/>
                <w:lang w:eastAsia="ru-RU"/>
              </w:rPr>
            </w:pPr>
            <w:r w:rsidRPr="008F1FEF">
              <w:rPr>
                <w:rFonts w:ascii="Calibri" w:hAnsi="Calibri"/>
                <w:color w:val="000000"/>
                <w:lang w:eastAsia="ru-RU"/>
              </w:rPr>
              <w:t>Хостел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50A67" w:rsidRPr="00441716" w:rsidRDefault="00850A67" w:rsidP="008D5A75">
            <w:pPr>
              <w:rPr>
                <w:rFonts w:ascii="Calibri" w:hAnsi="Calibri"/>
                <w:color w:val="000000"/>
                <w:lang w:eastAsia="ru-RU"/>
              </w:rPr>
            </w:pPr>
            <w:r w:rsidRPr="00441716">
              <w:rPr>
                <w:rFonts w:ascii="Calibri" w:hAnsi="Calibri"/>
                <w:color w:val="000000"/>
                <w:lang w:eastAsia="ru-RU"/>
              </w:rPr>
              <w:t>Душ, сан/узел на этаже, в номере односпальные кровати, стол, шкаф, вешалки, зеркало</w:t>
            </w:r>
          </w:p>
        </w:tc>
        <w:tc>
          <w:tcPr>
            <w:tcW w:w="1622" w:type="dxa"/>
            <w:shd w:val="clear" w:color="auto" w:fill="auto"/>
            <w:noWrap/>
            <w:hideMark/>
          </w:tcPr>
          <w:p w:rsidR="00850A67" w:rsidRPr="00C2521A" w:rsidRDefault="00850A67" w:rsidP="008D5A75">
            <w:pPr>
              <w:rPr>
                <w:rFonts w:ascii="Calibri" w:hAnsi="Calibri"/>
                <w:lang w:eastAsia="ru-RU"/>
              </w:rPr>
            </w:pPr>
            <w:r w:rsidRPr="00C2521A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0A67" w:rsidRPr="00D758B2" w:rsidRDefault="00850A67" w:rsidP="008D5A75">
            <w:pPr>
              <w:jc w:val="center"/>
              <w:rPr>
                <w:rFonts w:ascii="Calibri" w:hAnsi="Calibri"/>
                <w:lang w:eastAsia="ru-RU"/>
              </w:rPr>
            </w:pPr>
            <w:r w:rsidRPr="00D758B2">
              <w:rPr>
                <w:rFonts w:ascii="Calibri" w:hAnsi="Calibri"/>
                <w:lang w:eastAsia="ru-RU"/>
              </w:rPr>
              <w:t>500-00</w:t>
            </w:r>
          </w:p>
        </w:tc>
        <w:tc>
          <w:tcPr>
            <w:tcW w:w="1205" w:type="dxa"/>
            <w:vAlign w:val="center"/>
          </w:tcPr>
          <w:p w:rsidR="00850A67" w:rsidRPr="00C2521A" w:rsidRDefault="00850A67" w:rsidP="008D5A75">
            <w:pPr>
              <w:jc w:val="center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500-00</w:t>
            </w:r>
          </w:p>
        </w:tc>
      </w:tr>
    </w:tbl>
    <w:p w:rsidR="00312DC4" w:rsidRDefault="00312DC4" w:rsidP="00BF4479">
      <w:pPr>
        <w:tabs>
          <w:tab w:val="left" w:pos="3600"/>
        </w:tabs>
        <w:jc w:val="right"/>
      </w:pPr>
    </w:p>
    <w:p w:rsidR="00850A67" w:rsidRPr="000B41D1" w:rsidRDefault="00850A67" w:rsidP="00850A67">
      <w:pPr>
        <w:widowControl w:val="0"/>
        <w:spacing w:before="120"/>
        <w:ind w:left="284" w:right="709" w:hanging="284"/>
        <w:rPr>
          <w:i/>
          <w:lang w:eastAsia="ru-RU"/>
        </w:rPr>
      </w:pPr>
      <w:r w:rsidRPr="000B41D1">
        <w:rPr>
          <w:b/>
          <w:i/>
          <w:lang w:eastAsia="ru-RU"/>
        </w:rPr>
        <w:t xml:space="preserve">* </w:t>
      </w:r>
      <w:r w:rsidRPr="000B41D1">
        <w:rPr>
          <w:i/>
          <w:lang w:eastAsia="ru-RU"/>
        </w:rPr>
        <w:t>Т</w:t>
      </w:r>
      <w:r>
        <w:rPr>
          <w:i/>
          <w:lang w:eastAsia="ru-RU"/>
        </w:rPr>
        <w:t>ариф «Низкого сезона» действует</w:t>
      </w:r>
      <w:r w:rsidRPr="000B41D1">
        <w:rPr>
          <w:i/>
          <w:lang w:eastAsia="ru-RU"/>
        </w:rPr>
        <w:t xml:space="preserve"> с 08.01.24 по 26.04.24; с 01.09.24 по 27.09.2</w:t>
      </w:r>
      <w:r>
        <w:rPr>
          <w:i/>
          <w:lang w:eastAsia="ru-RU"/>
        </w:rPr>
        <w:t>4</w:t>
      </w:r>
      <w:r w:rsidRPr="000B41D1">
        <w:rPr>
          <w:i/>
          <w:lang w:eastAsia="ru-RU"/>
        </w:rPr>
        <w:t>; с 04.11.24 по 28.12.24</w:t>
      </w:r>
    </w:p>
    <w:p w:rsidR="00850A67" w:rsidRPr="00DE1277" w:rsidRDefault="00850A67" w:rsidP="00850A67">
      <w:pPr>
        <w:widowControl w:val="0"/>
        <w:spacing w:after="120"/>
        <w:ind w:right="709"/>
        <w:rPr>
          <w:i/>
          <w:lang w:eastAsia="ru-RU"/>
        </w:rPr>
      </w:pPr>
      <w:r w:rsidRPr="000B41D1">
        <w:rPr>
          <w:b/>
          <w:i/>
          <w:lang w:eastAsia="ru-RU"/>
        </w:rPr>
        <w:t>**</w:t>
      </w:r>
      <w:r w:rsidRPr="000B41D1">
        <w:rPr>
          <w:i/>
          <w:lang w:eastAsia="ru-RU"/>
        </w:rPr>
        <w:t xml:space="preserve"> Тариф «Высокого сезона» действует с 31.12.23 по 07.01.24;</w:t>
      </w:r>
      <w:r>
        <w:rPr>
          <w:i/>
          <w:lang w:eastAsia="ru-RU"/>
        </w:rPr>
        <w:t xml:space="preserve"> </w:t>
      </w:r>
      <w:r w:rsidRPr="000B41D1">
        <w:rPr>
          <w:i/>
          <w:lang w:eastAsia="ru-RU"/>
        </w:rPr>
        <w:t>с 27.04.24 по 31.08.24; с 28.09.24 по 03.11.24; с 29.12.24 по 08.01.25 г.</w:t>
      </w:r>
      <w:r>
        <w:rPr>
          <w:i/>
          <w:lang w:eastAsia="ru-RU"/>
        </w:rPr>
        <w:t xml:space="preserve"> </w:t>
      </w:r>
    </w:p>
    <w:p w:rsidR="00312DC4" w:rsidRDefault="00312DC4" w:rsidP="00BF4479">
      <w:pPr>
        <w:tabs>
          <w:tab w:val="left" w:pos="3600"/>
        </w:tabs>
        <w:jc w:val="right"/>
      </w:pPr>
    </w:p>
    <w:p w:rsidR="00312DC4" w:rsidRDefault="00312DC4" w:rsidP="00BF4479">
      <w:pPr>
        <w:tabs>
          <w:tab w:val="left" w:pos="3600"/>
        </w:tabs>
        <w:jc w:val="right"/>
      </w:pPr>
    </w:p>
    <w:p w:rsidR="00682F3D" w:rsidRDefault="00682F3D" w:rsidP="00E31771">
      <w:pPr>
        <w:widowControl w:val="0"/>
        <w:rPr>
          <w:b/>
          <w:u w:val="single"/>
          <w:lang w:eastAsia="ru-RU"/>
        </w:rPr>
      </w:pPr>
    </w:p>
    <w:p w:rsidR="00682F3D" w:rsidRPr="00D456D7" w:rsidRDefault="00682F3D" w:rsidP="00682F3D">
      <w:pPr>
        <w:widowControl w:val="0"/>
        <w:rPr>
          <w:b/>
          <w:lang w:eastAsia="ru-RU"/>
        </w:rPr>
      </w:pPr>
      <w:r w:rsidRPr="00D456D7">
        <w:rPr>
          <w:b/>
          <w:u w:val="single"/>
          <w:lang w:eastAsia="ru-RU"/>
        </w:rPr>
        <w:t>Автостоянка:</w:t>
      </w:r>
    </w:p>
    <w:p w:rsidR="00682F3D" w:rsidRPr="00D456D7" w:rsidRDefault="00682F3D" w:rsidP="00682F3D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rPr>
          <w:lang w:eastAsia="ru-RU"/>
        </w:rPr>
      </w:pPr>
      <w:r w:rsidRPr="00D456D7">
        <w:rPr>
          <w:b/>
          <w:lang w:eastAsia="ru-RU"/>
        </w:rPr>
        <w:t xml:space="preserve">Стоянка легкового автомобиля </w:t>
      </w:r>
      <w:r w:rsidRPr="00D456D7">
        <w:rPr>
          <w:rFonts w:ascii="Courier New" w:hAnsi="Courier New"/>
          <w:lang w:eastAsia="ru-RU"/>
        </w:rPr>
        <w:tab/>
        <w:t xml:space="preserve">      </w:t>
      </w:r>
      <w:r w:rsidRPr="00D456D7">
        <w:rPr>
          <w:lang w:eastAsia="ru-RU"/>
        </w:rPr>
        <w:t xml:space="preserve">1 сутки           </w:t>
      </w:r>
      <w:r>
        <w:rPr>
          <w:lang w:eastAsia="ru-RU"/>
        </w:rPr>
        <w:t xml:space="preserve"> </w:t>
      </w:r>
      <w:r w:rsidRPr="00D456D7">
        <w:rPr>
          <w:lang w:eastAsia="ru-RU"/>
        </w:rPr>
        <w:t xml:space="preserve">  </w:t>
      </w:r>
      <w:r>
        <w:rPr>
          <w:lang w:eastAsia="ru-RU"/>
        </w:rPr>
        <w:t>3</w:t>
      </w:r>
      <w:r w:rsidRPr="00D456D7">
        <w:rPr>
          <w:lang w:eastAsia="ru-RU"/>
        </w:rPr>
        <w:t>50-00</w:t>
      </w:r>
    </w:p>
    <w:p w:rsidR="00682F3D" w:rsidRPr="00D456D7" w:rsidRDefault="00682F3D" w:rsidP="00682F3D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rPr>
          <w:lang w:eastAsia="ru-RU"/>
        </w:rPr>
      </w:pPr>
      <w:r w:rsidRPr="00D456D7">
        <w:rPr>
          <w:b/>
          <w:lang w:eastAsia="ru-RU"/>
        </w:rPr>
        <w:t xml:space="preserve">Мотоцикл                                                    </w:t>
      </w:r>
      <w:r>
        <w:rPr>
          <w:b/>
          <w:lang w:eastAsia="ru-RU"/>
        </w:rPr>
        <w:t xml:space="preserve">      </w:t>
      </w:r>
      <w:r w:rsidRPr="00D456D7">
        <w:rPr>
          <w:b/>
          <w:lang w:eastAsia="ru-RU"/>
        </w:rPr>
        <w:t xml:space="preserve">     </w:t>
      </w:r>
      <w:r>
        <w:rPr>
          <w:b/>
          <w:lang w:eastAsia="ru-RU"/>
        </w:rPr>
        <w:t xml:space="preserve">       </w:t>
      </w:r>
      <w:r w:rsidRPr="00D456D7">
        <w:rPr>
          <w:b/>
          <w:lang w:eastAsia="ru-RU"/>
        </w:rPr>
        <w:t xml:space="preserve"> </w:t>
      </w:r>
      <w:r w:rsidRPr="00D456D7">
        <w:rPr>
          <w:lang w:eastAsia="ru-RU"/>
        </w:rPr>
        <w:t xml:space="preserve">1 сутки             </w:t>
      </w:r>
      <w:r>
        <w:rPr>
          <w:lang w:eastAsia="ru-RU"/>
        </w:rPr>
        <w:t>3</w:t>
      </w:r>
      <w:r w:rsidRPr="00D456D7">
        <w:rPr>
          <w:lang w:eastAsia="ru-RU"/>
        </w:rPr>
        <w:t>50-00</w:t>
      </w:r>
    </w:p>
    <w:p w:rsidR="00682F3D" w:rsidRPr="00D456D7" w:rsidRDefault="00682F3D" w:rsidP="00682F3D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rPr>
          <w:lang w:eastAsia="ru-RU"/>
        </w:rPr>
      </w:pPr>
      <w:r w:rsidRPr="00D456D7">
        <w:rPr>
          <w:b/>
          <w:lang w:eastAsia="ru-RU"/>
        </w:rPr>
        <w:t>Микроавтобус</w:t>
      </w:r>
      <w:r w:rsidRPr="00D456D7">
        <w:rPr>
          <w:lang w:eastAsia="ru-RU"/>
        </w:rPr>
        <w:tab/>
        <w:t xml:space="preserve">               1 сутки</w:t>
      </w:r>
      <w:r w:rsidRPr="00D456D7">
        <w:rPr>
          <w:lang w:eastAsia="ru-RU"/>
        </w:rPr>
        <w:tab/>
        <w:t xml:space="preserve">         </w:t>
      </w:r>
      <w:r>
        <w:rPr>
          <w:lang w:eastAsia="ru-RU"/>
        </w:rPr>
        <w:t>4</w:t>
      </w:r>
      <w:r w:rsidRPr="00D456D7">
        <w:rPr>
          <w:lang w:eastAsia="ru-RU"/>
        </w:rPr>
        <w:t>00-00</w:t>
      </w:r>
    </w:p>
    <w:p w:rsidR="00682F3D" w:rsidRPr="00D456D7" w:rsidRDefault="00682F3D" w:rsidP="00682F3D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rPr>
          <w:lang w:eastAsia="ru-RU"/>
        </w:rPr>
      </w:pPr>
      <w:r w:rsidRPr="00D456D7">
        <w:rPr>
          <w:b/>
          <w:lang w:eastAsia="ru-RU"/>
        </w:rPr>
        <w:t>Грузовой автомобиль (автобус)</w:t>
      </w:r>
      <w:r w:rsidRPr="00D456D7">
        <w:rPr>
          <w:lang w:eastAsia="ru-RU"/>
        </w:rPr>
        <w:tab/>
        <w:t xml:space="preserve">               1 сутки             </w:t>
      </w:r>
      <w:r>
        <w:rPr>
          <w:lang w:eastAsia="ru-RU"/>
        </w:rPr>
        <w:t>6</w:t>
      </w:r>
      <w:r w:rsidRPr="00D456D7">
        <w:rPr>
          <w:lang w:eastAsia="ru-RU"/>
        </w:rPr>
        <w:t>00-00</w:t>
      </w:r>
    </w:p>
    <w:p w:rsidR="00682F3D" w:rsidRPr="00D456D7" w:rsidRDefault="00682F3D" w:rsidP="00682F3D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rPr>
          <w:lang w:eastAsia="ru-RU"/>
        </w:rPr>
      </w:pPr>
      <w:r w:rsidRPr="00D456D7">
        <w:rPr>
          <w:b/>
          <w:lang w:eastAsia="ru-RU"/>
        </w:rPr>
        <w:t>Регистрация иностранных граждан</w:t>
      </w:r>
      <w:r w:rsidRPr="00D456D7">
        <w:rPr>
          <w:lang w:eastAsia="ru-RU"/>
        </w:rPr>
        <w:t xml:space="preserve">  </w:t>
      </w:r>
    </w:p>
    <w:p w:rsidR="00682F3D" w:rsidRPr="00D456D7" w:rsidRDefault="00682F3D" w:rsidP="00682F3D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rPr>
          <w:lang w:eastAsia="ru-RU"/>
        </w:rPr>
      </w:pPr>
      <w:r>
        <w:rPr>
          <w:b/>
          <w:lang w:eastAsia="ru-RU"/>
        </w:rPr>
        <w:t>в</w:t>
      </w:r>
      <w:r w:rsidRPr="00D456D7">
        <w:rPr>
          <w:b/>
          <w:lang w:eastAsia="ru-RU"/>
        </w:rPr>
        <w:t xml:space="preserve"> составе туристических групп</w:t>
      </w:r>
      <w:r w:rsidRPr="00D456D7">
        <w:rPr>
          <w:lang w:eastAsia="ru-RU"/>
        </w:rPr>
        <w:t xml:space="preserve">          </w:t>
      </w:r>
      <w:r>
        <w:rPr>
          <w:lang w:eastAsia="ru-RU"/>
        </w:rPr>
        <w:t xml:space="preserve">    </w:t>
      </w:r>
      <w:r w:rsidRPr="00D456D7">
        <w:rPr>
          <w:lang w:eastAsia="ru-RU"/>
        </w:rPr>
        <w:t xml:space="preserve">    </w:t>
      </w:r>
      <w:r>
        <w:rPr>
          <w:lang w:eastAsia="ru-RU"/>
        </w:rPr>
        <w:t xml:space="preserve">  </w:t>
      </w:r>
      <w:r w:rsidRPr="00D456D7">
        <w:rPr>
          <w:lang w:eastAsia="ru-RU"/>
        </w:rPr>
        <w:t xml:space="preserve">    </w:t>
      </w:r>
      <w:r>
        <w:rPr>
          <w:lang w:eastAsia="ru-RU"/>
        </w:rPr>
        <w:t xml:space="preserve">       </w:t>
      </w:r>
      <w:r w:rsidRPr="00D456D7">
        <w:rPr>
          <w:lang w:eastAsia="ru-RU"/>
        </w:rPr>
        <w:t xml:space="preserve">  с человека         50-00</w:t>
      </w:r>
    </w:p>
    <w:p w:rsidR="00682F3D" w:rsidRPr="00D456D7" w:rsidRDefault="00682F3D" w:rsidP="00682F3D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rPr>
          <w:lang w:eastAsia="ru-RU"/>
        </w:rPr>
      </w:pPr>
      <w:r w:rsidRPr="00D456D7">
        <w:rPr>
          <w:b/>
          <w:lang w:eastAsia="ru-RU"/>
        </w:rPr>
        <w:t xml:space="preserve">Завтрак «шведский </w:t>
      </w:r>
      <w:proofErr w:type="gramStart"/>
      <w:r w:rsidRPr="00D456D7">
        <w:rPr>
          <w:b/>
          <w:lang w:eastAsia="ru-RU"/>
        </w:rPr>
        <w:t>стол»</w:t>
      </w:r>
      <w:r w:rsidR="001C1632">
        <w:rPr>
          <w:b/>
          <w:lang w:eastAsia="ru-RU"/>
        </w:rPr>
        <w:t>*</w:t>
      </w:r>
      <w:proofErr w:type="gramEnd"/>
      <w:r w:rsidRPr="00D456D7">
        <w:rPr>
          <w:lang w:eastAsia="ru-RU"/>
        </w:rPr>
        <w:t xml:space="preserve">                  </w:t>
      </w:r>
      <w:r>
        <w:rPr>
          <w:lang w:eastAsia="ru-RU"/>
        </w:rPr>
        <w:t xml:space="preserve">     </w:t>
      </w:r>
      <w:r w:rsidRPr="00D456D7">
        <w:rPr>
          <w:lang w:eastAsia="ru-RU"/>
        </w:rPr>
        <w:t xml:space="preserve">          </w:t>
      </w:r>
      <w:r>
        <w:rPr>
          <w:lang w:eastAsia="ru-RU"/>
        </w:rPr>
        <w:t xml:space="preserve">        </w:t>
      </w:r>
      <w:r w:rsidRPr="00D456D7">
        <w:rPr>
          <w:lang w:eastAsia="ru-RU"/>
        </w:rPr>
        <w:t>с человека         300-00</w:t>
      </w:r>
    </w:p>
    <w:p w:rsidR="001C1632" w:rsidRDefault="00682F3D" w:rsidP="001C1632">
      <w:pPr>
        <w:widowControl w:val="0"/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spacing w:after="240"/>
        <w:rPr>
          <w:lang w:eastAsia="ru-RU"/>
        </w:rPr>
      </w:pPr>
      <w:r w:rsidRPr="00D456D7">
        <w:rPr>
          <w:b/>
          <w:lang w:eastAsia="ru-RU"/>
        </w:rPr>
        <w:t xml:space="preserve">Детская кроватка (по </w:t>
      </w:r>
      <w:proofErr w:type="gramStart"/>
      <w:r w:rsidRPr="00D456D7">
        <w:rPr>
          <w:b/>
          <w:lang w:eastAsia="ru-RU"/>
        </w:rPr>
        <w:t xml:space="preserve">запросу) </w:t>
      </w:r>
      <w:r w:rsidRPr="00D456D7">
        <w:rPr>
          <w:lang w:eastAsia="ru-RU"/>
        </w:rPr>
        <w:t xml:space="preserve">  </w:t>
      </w:r>
      <w:proofErr w:type="gramEnd"/>
      <w:r w:rsidRPr="00D456D7">
        <w:rPr>
          <w:lang w:eastAsia="ru-RU"/>
        </w:rPr>
        <w:t xml:space="preserve">           </w:t>
      </w:r>
      <w:r>
        <w:rPr>
          <w:lang w:eastAsia="ru-RU"/>
        </w:rPr>
        <w:t xml:space="preserve">    </w:t>
      </w:r>
      <w:r w:rsidRPr="00D456D7">
        <w:rPr>
          <w:lang w:eastAsia="ru-RU"/>
        </w:rPr>
        <w:t xml:space="preserve">       </w:t>
      </w:r>
      <w:r>
        <w:rPr>
          <w:lang w:eastAsia="ru-RU"/>
        </w:rPr>
        <w:t xml:space="preserve">       </w:t>
      </w:r>
      <w:r w:rsidRPr="00D456D7">
        <w:rPr>
          <w:lang w:eastAsia="ru-RU"/>
        </w:rPr>
        <w:t xml:space="preserve">  бесплатно</w:t>
      </w:r>
    </w:p>
    <w:p w:rsidR="001C1632" w:rsidRPr="00D456D7" w:rsidRDefault="001C1632" w:rsidP="001C1632">
      <w:pPr>
        <w:pStyle w:val="a4"/>
        <w:widowControl w:val="0"/>
        <w:numPr>
          <w:ilvl w:val="0"/>
          <w:numId w:val="4"/>
        </w:numPr>
        <w:tabs>
          <w:tab w:val="left" w:pos="144"/>
          <w:tab w:val="left" w:pos="432"/>
          <w:tab w:val="left" w:pos="576"/>
          <w:tab w:val="left" w:pos="720"/>
          <w:tab w:val="left" w:pos="864"/>
          <w:tab w:val="left" w:pos="3744"/>
          <w:tab w:val="left" w:pos="5328"/>
          <w:tab w:val="left" w:pos="5472"/>
          <w:tab w:val="left" w:pos="6048"/>
          <w:tab w:val="left" w:pos="7488"/>
          <w:tab w:val="left" w:pos="7632"/>
        </w:tabs>
        <w:spacing w:after="240"/>
        <w:rPr>
          <w:lang w:eastAsia="ru-RU"/>
        </w:rPr>
      </w:pPr>
      <w:r>
        <w:rPr>
          <w:lang w:eastAsia="ru-RU"/>
        </w:rPr>
        <w:t xml:space="preserve">стоимость завтрака может меняться в течение </w:t>
      </w:r>
      <w:r w:rsidR="00091506">
        <w:rPr>
          <w:lang w:eastAsia="ru-RU"/>
        </w:rPr>
        <w:t xml:space="preserve">срока </w:t>
      </w:r>
      <w:bookmarkStart w:id="0" w:name="_GoBack"/>
      <w:bookmarkEnd w:id="0"/>
      <w:r>
        <w:rPr>
          <w:lang w:eastAsia="ru-RU"/>
        </w:rPr>
        <w:t>действия договора.</w:t>
      </w:r>
    </w:p>
    <w:sectPr w:rsidR="001C1632" w:rsidRPr="00D456D7" w:rsidSect="00BF447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3336A04"/>
    <w:multiLevelType w:val="multilevel"/>
    <w:tmpl w:val="EB8CE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5" w15:restartNumberingAfterBreak="0">
    <w:nsid w:val="20CE256F"/>
    <w:multiLevelType w:val="multilevel"/>
    <w:tmpl w:val="86F6177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830" w:hanging="40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sz w:val="20"/>
      </w:rPr>
    </w:lvl>
  </w:abstractNum>
  <w:abstractNum w:abstractNumId="6" w15:restartNumberingAfterBreak="0">
    <w:nsid w:val="2D34509D"/>
    <w:multiLevelType w:val="multilevel"/>
    <w:tmpl w:val="D4705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3" w:hanging="450"/>
      </w:pPr>
      <w:rPr>
        <w:rFonts w:hint="default"/>
        <w:b/>
        <w:color w:val="auto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58" w:hanging="108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24" w:hanging="1440"/>
      </w:pPr>
      <w:rPr>
        <w:rFonts w:hint="default"/>
        <w:b/>
        <w:color w:val="auto"/>
      </w:rPr>
    </w:lvl>
  </w:abstractNum>
  <w:abstractNum w:abstractNumId="7" w15:restartNumberingAfterBreak="0">
    <w:nsid w:val="2DBB0F26"/>
    <w:multiLevelType w:val="multilevel"/>
    <w:tmpl w:val="46E881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8" w15:restartNumberingAfterBreak="0">
    <w:nsid w:val="352504D9"/>
    <w:multiLevelType w:val="multilevel"/>
    <w:tmpl w:val="6C7A0D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9" w15:restartNumberingAfterBreak="0">
    <w:nsid w:val="36A633B9"/>
    <w:multiLevelType w:val="multilevel"/>
    <w:tmpl w:val="5072AA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3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10" w15:restartNumberingAfterBreak="0">
    <w:nsid w:val="44151D2A"/>
    <w:multiLevelType w:val="multilevel"/>
    <w:tmpl w:val="FF2A74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  <w:u w:val="single"/>
      </w:rPr>
    </w:lvl>
    <w:lvl w:ilvl="1">
      <w:start w:val="3"/>
      <w:numFmt w:val="decimal"/>
      <w:lvlText w:val="%1.%2"/>
      <w:lvlJc w:val="left"/>
      <w:pPr>
        <w:ind w:left="765" w:hanging="360"/>
      </w:pPr>
      <w:rPr>
        <w:rFonts w:hint="default"/>
        <w:b w:val="0"/>
        <w:color w:val="000000"/>
        <w:u w:val="single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 w:val="0"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b w:val="0"/>
        <w:color w:val="000000"/>
        <w:u w:val="single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  <w:b w:val="0"/>
        <w:color w:val="000000"/>
        <w:u w:val="single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b w:val="0"/>
        <w:color w:val="000000"/>
        <w:u w:val="single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  <w:b w:val="0"/>
        <w:color w:val="000000"/>
        <w:u w:val="single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b w:val="0"/>
        <w:color w:val="000000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  <w:b w:val="0"/>
        <w:color w:val="000000"/>
        <w:u w:val="single"/>
      </w:rPr>
    </w:lvl>
  </w:abstractNum>
  <w:abstractNum w:abstractNumId="11" w15:restartNumberingAfterBreak="0">
    <w:nsid w:val="47037EA9"/>
    <w:multiLevelType w:val="multilevel"/>
    <w:tmpl w:val="2C24AE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2" w15:restartNumberingAfterBreak="0">
    <w:nsid w:val="48076E92"/>
    <w:multiLevelType w:val="multilevel"/>
    <w:tmpl w:val="33A0EB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63FC18B5"/>
    <w:multiLevelType w:val="multilevel"/>
    <w:tmpl w:val="4F221EC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D676120"/>
    <w:multiLevelType w:val="multilevel"/>
    <w:tmpl w:val="635E8E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C6C1B98"/>
    <w:multiLevelType w:val="multilevel"/>
    <w:tmpl w:val="933E59F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830" w:hanging="40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sz w:val="20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14"/>
  </w:num>
  <w:num w:numId="14">
    <w:abstractNumId w:val="9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30"/>
    <w:rsid w:val="0000678D"/>
    <w:rsid w:val="000077C8"/>
    <w:rsid w:val="000112A8"/>
    <w:rsid w:val="00017432"/>
    <w:rsid w:val="000238A0"/>
    <w:rsid w:val="00026DF8"/>
    <w:rsid w:val="00027B8A"/>
    <w:rsid w:val="000319BC"/>
    <w:rsid w:val="00033A5D"/>
    <w:rsid w:val="00051C09"/>
    <w:rsid w:val="00077342"/>
    <w:rsid w:val="00087CA0"/>
    <w:rsid w:val="00091506"/>
    <w:rsid w:val="00093D40"/>
    <w:rsid w:val="000D04E4"/>
    <w:rsid w:val="000E1514"/>
    <w:rsid w:val="00110F58"/>
    <w:rsid w:val="001117EE"/>
    <w:rsid w:val="00121EF5"/>
    <w:rsid w:val="0013103B"/>
    <w:rsid w:val="00146846"/>
    <w:rsid w:val="00155D54"/>
    <w:rsid w:val="00160554"/>
    <w:rsid w:val="00160931"/>
    <w:rsid w:val="00176020"/>
    <w:rsid w:val="0018433D"/>
    <w:rsid w:val="001B32B5"/>
    <w:rsid w:val="001C1632"/>
    <w:rsid w:val="001D5509"/>
    <w:rsid w:val="001E1BAA"/>
    <w:rsid w:val="001F5926"/>
    <w:rsid w:val="00204AC8"/>
    <w:rsid w:val="0020690A"/>
    <w:rsid w:val="00286102"/>
    <w:rsid w:val="002A59C7"/>
    <w:rsid w:val="002B43C4"/>
    <w:rsid w:val="002D0841"/>
    <w:rsid w:val="002E4C2B"/>
    <w:rsid w:val="00312DC4"/>
    <w:rsid w:val="00326847"/>
    <w:rsid w:val="00327478"/>
    <w:rsid w:val="003528B0"/>
    <w:rsid w:val="00360C4E"/>
    <w:rsid w:val="00371E30"/>
    <w:rsid w:val="0037308F"/>
    <w:rsid w:val="00391D5E"/>
    <w:rsid w:val="00394F86"/>
    <w:rsid w:val="0039596D"/>
    <w:rsid w:val="003E2332"/>
    <w:rsid w:val="003E7EC6"/>
    <w:rsid w:val="00420AFB"/>
    <w:rsid w:val="00421EA6"/>
    <w:rsid w:val="0043645E"/>
    <w:rsid w:val="00436750"/>
    <w:rsid w:val="00450D36"/>
    <w:rsid w:val="004821EB"/>
    <w:rsid w:val="00491979"/>
    <w:rsid w:val="004A2366"/>
    <w:rsid w:val="004A584A"/>
    <w:rsid w:val="004B1D51"/>
    <w:rsid w:val="004B4689"/>
    <w:rsid w:val="004B7496"/>
    <w:rsid w:val="00500582"/>
    <w:rsid w:val="0050716F"/>
    <w:rsid w:val="00542DB6"/>
    <w:rsid w:val="005456D2"/>
    <w:rsid w:val="00550ED3"/>
    <w:rsid w:val="005620F0"/>
    <w:rsid w:val="005A1C3E"/>
    <w:rsid w:val="005A3FB6"/>
    <w:rsid w:val="005B3F66"/>
    <w:rsid w:val="005C141D"/>
    <w:rsid w:val="005D05CE"/>
    <w:rsid w:val="005E1790"/>
    <w:rsid w:val="00604BA2"/>
    <w:rsid w:val="00614945"/>
    <w:rsid w:val="00616BCD"/>
    <w:rsid w:val="00620742"/>
    <w:rsid w:val="00621F0B"/>
    <w:rsid w:val="00635979"/>
    <w:rsid w:val="00650C7A"/>
    <w:rsid w:val="0065211F"/>
    <w:rsid w:val="0067321C"/>
    <w:rsid w:val="0068235D"/>
    <w:rsid w:val="00682F3D"/>
    <w:rsid w:val="00687A29"/>
    <w:rsid w:val="00687E61"/>
    <w:rsid w:val="006A068D"/>
    <w:rsid w:val="006A1379"/>
    <w:rsid w:val="006A6C9B"/>
    <w:rsid w:val="006C3F43"/>
    <w:rsid w:val="006D2FD7"/>
    <w:rsid w:val="006E1E23"/>
    <w:rsid w:val="006F2FAF"/>
    <w:rsid w:val="006F6011"/>
    <w:rsid w:val="007138A6"/>
    <w:rsid w:val="007171D2"/>
    <w:rsid w:val="00721248"/>
    <w:rsid w:val="00740A46"/>
    <w:rsid w:val="007527B7"/>
    <w:rsid w:val="007557DE"/>
    <w:rsid w:val="007632D1"/>
    <w:rsid w:val="00774CF8"/>
    <w:rsid w:val="00776431"/>
    <w:rsid w:val="00791A34"/>
    <w:rsid w:val="0079416D"/>
    <w:rsid w:val="007B0D5A"/>
    <w:rsid w:val="007C66DD"/>
    <w:rsid w:val="007F0179"/>
    <w:rsid w:val="007F263F"/>
    <w:rsid w:val="008069A7"/>
    <w:rsid w:val="008169F4"/>
    <w:rsid w:val="00824292"/>
    <w:rsid w:val="00850A67"/>
    <w:rsid w:val="00851011"/>
    <w:rsid w:val="0086397E"/>
    <w:rsid w:val="008757EA"/>
    <w:rsid w:val="00880980"/>
    <w:rsid w:val="00894271"/>
    <w:rsid w:val="008A06D3"/>
    <w:rsid w:val="008A3900"/>
    <w:rsid w:val="008B45B7"/>
    <w:rsid w:val="008B4E39"/>
    <w:rsid w:val="008B712D"/>
    <w:rsid w:val="008C6761"/>
    <w:rsid w:val="008C7A13"/>
    <w:rsid w:val="008D4369"/>
    <w:rsid w:val="008D6F1D"/>
    <w:rsid w:val="008E1E58"/>
    <w:rsid w:val="008E6556"/>
    <w:rsid w:val="008E7163"/>
    <w:rsid w:val="008F01E9"/>
    <w:rsid w:val="008F0902"/>
    <w:rsid w:val="008F163D"/>
    <w:rsid w:val="008F4EE1"/>
    <w:rsid w:val="00907FDD"/>
    <w:rsid w:val="00912020"/>
    <w:rsid w:val="00916906"/>
    <w:rsid w:val="00917565"/>
    <w:rsid w:val="009207C9"/>
    <w:rsid w:val="00921F6E"/>
    <w:rsid w:val="009266BC"/>
    <w:rsid w:val="00933A74"/>
    <w:rsid w:val="009509C6"/>
    <w:rsid w:val="00954F85"/>
    <w:rsid w:val="0096101E"/>
    <w:rsid w:val="00962D35"/>
    <w:rsid w:val="00970BBF"/>
    <w:rsid w:val="00971921"/>
    <w:rsid w:val="009A2DDE"/>
    <w:rsid w:val="009B0802"/>
    <w:rsid w:val="009B75F1"/>
    <w:rsid w:val="009C23A4"/>
    <w:rsid w:val="009C55F4"/>
    <w:rsid w:val="009D0E08"/>
    <w:rsid w:val="009E2C7D"/>
    <w:rsid w:val="009F446B"/>
    <w:rsid w:val="00A019E2"/>
    <w:rsid w:val="00A240BD"/>
    <w:rsid w:val="00A37DF5"/>
    <w:rsid w:val="00A55F15"/>
    <w:rsid w:val="00A64316"/>
    <w:rsid w:val="00A651D4"/>
    <w:rsid w:val="00A870F0"/>
    <w:rsid w:val="00A958FF"/>
    <w:rsid w:val="00AC7AB6"/>
    <w:rsid w:val="00AE54B7"/>
    <w:rsid w:val="00AF13D2"/>
    <w:rsid w:val="00B011FD"/>
    <w:rsid w:val="00B1203A"/>
    <w:rsid w:val="00B17728"/>
    <w:rsid w:val="00B31A5F"/>
    <w:rsid w:val="00B33CE1"/>
    <w:rsid w:val="00B36C41"/>
    <w:rsid w:val="00B37FD4"/>
    <w:rsid w:val="00B41BA2"/>
    <w:rsid w:val="00B42BD1"/>
    <w:rsid w:val="00B4677D"/>
    <w:rsid w:val="00B94E1B"/>
    <w:rsid w:val="00BC02EB"/>
    <w:rsid w:val="00BC058A"/>
    <w:rsid w:val="00BD0851"/>
    <w:rsid w:val="00BE0D08"/>
    <w:rsid w:val="00BF4479"/>
    <w:rsid w:val="00C12F64"/>
    <w:rsid w:val="00C1512E"/>
    <w:rsid w:val="00C21996"/>
    <w:rsid w:val="00C232A1"/>
    <w:rsid w:val="00C426A5"/>
    <w:rsid w:val="00C479A9"/>
    <w:rsid w:val="00C65E3F"/>
    <w:rsid w:val="00C67113"/>
    <w:rsid w:val="00C71783"/>
    <w:rsid w:val="00C931CA"/>
    <w:rsid w:val="00CA6FC3"/>
    <w:rsid w:val="00CB1656"/>
    <w:rsid w:val="00CB44AF"/>
    <w:rsid w:val="00CC012A"/>
    <w:rsid w:val="00CD5830"/>
    <w:rsid w:val="00CF5246"/>
    <w:rsid w:val="00D00631"/>
    <w:rsid w:val="00D05B41"/>
    <w:rsid w:val="00D16E88"/>
    <w:rsid w:val="00D32CDD"/>
    <w:rsid w:val="00D33A15"/>
    <w:rsid w:val="00D3418A"/>
    <w:rsid w:val="00D50BDD"/>
    <w:rsid w:val="00D603AD"/>
    <w:rsid w:val="00D80DB8"/>
    <w:rsid w:val="00DA3431"/>
    <w:rsid w:val="00DA3951"/>
    <w:rsid w:val="00DA4809"/>
    <w:rsid w:val="00DB1EC3"/>
    <w:rsid w:val="00DB2671"/>
    <w:rsid w:val="00DC02E0"/>
    <w:rsid w:val="00DC4415"/>
    <w:rsid w:val="00E01F72"/>
    <w:rsid w:val="00E023B4"/>
    <w:rsid w:val="00E15750"/>
    <w:rsid w:val="00E21FD1"/>
    <w:rsid w:val="00E31771"/>
    <w:rsid w:val="00E46732"/>
    <w:rsid w:val="00E540DE"/>
    <w:rsid w:val="00E6370F"/>
    <w:rsid w:val="00E63A32"/>
    <w:rsid w:val="00E77414"/>
    <w:rsid w:val="00E84593"/>
    <w:rsid w:val="00E86573"/>
    <w:rsid w:val="00E95EEA"/>
    <w:rsid w:val="00EF0A85"/>
    <w:rsid w:val="00EF14C0"/>
    <w:rsid w:val="00EF60AD"/>
    <w:rsid w:val="00F01D26"/>
    <w:rsid w:val="00F01FC9"/>
    <w:rsid w:val="00F554F5"/>
    <w:rsid w:val="00F55D3F"/>
    <w:rsid w:val="00F6545C"/>
    <w:rsid w:val="00F8495B"/>
    <w:rsid w:val="00F95D17"/>
    <w:rsid w:val="00FA7BB6"/>
    <w:rsid w:val="00FB1757"/>
    <w:rsid w:val="00FB490E"/>
    <w:rsid w:val="00FC6213"/>
    <w:rsid w:val="00FD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E606"/>
  <w15:docId w15:val="{297611F9-CC34-4323-8FF6-B412AFA9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50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D55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5750"/>
    <w:pPr>
      <w:ind w:left="720"/>
      <w:contextualSpacing/>
    </w:pPr>
  </w:style>
  <w:style w:type="table" w:styleId="a5">
    <w:name w:val="Table Grid"/>
    <w:basedOn w:val="a1"/>
    <w:uiPriority w:val="59"/>
    <w:rsid w:val="0065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B41BA2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B41BA2"/>
  </w:style>
  <w:style w:type="character" w:customStyle="1" w:styleId="WW-Absatz-Standardschriftart11">
    <w:name w:val="WW-Absatz-Standardschriftart11"/>
    <w:rsid w:val="00D50BDD"/>
  </w:style>
  <w:style w:type="table" w:customStyle="1" w:styleId="TableStyle0">
    <w:name w:val="TableStyle0"/>
    <w:rsid w:val="004B46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thot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9A88C-23A2-46AE-97AE-A11BA58A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Куренкова Мария Дмитриевна</cp:lastModifiedBy>
  <cp:revision>6</cp:revision>
  <cp:lastPrinted>2023-01-17T10:29:00Z</cp:lastPrinted>
  <dcterms:created xsi:type="dcterms:W3CDTF">2023-10-24T08:52:00Z</dcterms:created>
  <dcterms:modified xsi:type="dcterms:W3CDTF">2023-10-25T13:30:00Z</dcterms:modified>
</cp:coreProperties>
</file>